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630" w:rsidRDefault="00367630" w:rsidP="00F86946">
      <w:pPr>
        <w:pStyle w:val="C4P-Title2"/>
        <w:pageBreakBefore/>
        <w:numPr>
          <w:ilvl w:val="0"/>
          <w:numId w:val="0"/>
        </w:numPr>
        <w:ind w:left="500" w:hanging="500"/>
      </w:pPr>
      <w:bookmarkStart w:id="0" w:name="_Toc309660882"/>
      <w:bookmarkStart w:id="1" w:name="_GoBack"/>
      <w:bookmarkEnd w:id="1"/>
      <w:r>
        <w:t>Template Letter of Commitment for the Lead partner</w:t>
      </w:r>
      <w:bookmarkEnd w:id="0"/>
    </w:p>
    <w:p w:rsidR="00367630" w:rsidRDefault="00367630">
      <w:pPr>
        <w:rPr>
          <w:rFonts w:ascii="Verdana" w:hAnsi="Verdana"/>
          <w:sz w:val="22"/>
          <w:szCs w:val="22"/>
          <w:lang w:val="en-GB"/>
        </w:rPr>
      </w:pPr>
    </w:p>
    <w:p w:rsidR="00367630" w:rsidRDefault="00367630">
      <w:pPr>
        <w:rPr>
          <w:rFonts w:ascii="Verdana" w:hAnsi="Verdana"/>
          <w:b/>
          <w:lang w:val="en-GB"/>
        </w:rPr>
      </w:pPr>
    </w:p>
    <w:p w:rsidR="00367630" w:rsidRDefault="00367630">
      <w:pPr>
        <w:rPr>
          <w:rFonts w:ascii="Verdana" w:hAnsi="Verdana"/>
          <w:b/>
          <w:lang w:val="en-GB"/>
        </w:rPr>
      </w:pPr>
      <w:r>
        <w:rPr>
          <w:rFonts w:ascii="Verdana" w:hAnsi="Verdana"/>
          <w:b/>
          <w:lang w:val="en-GB"/>
        </w:rPr>
        <w:t>The text shall be inserted in the Lead Partner’s headed paper with the relevant project data.</w:t>
      </w:r>
    </w:p>
    <w:p w:rsidR="00367630" w:rsidRDefault="00367630">
      <w:pPr>
        <w:rPr>
          <w:lang w:val="en-US"/>
        </w:rPr>
      </w:pPr>
    </w:p>
    <w:p w:rsidR="00367630" w:rsidRDefault="00367630">
      <w:pPr>
        <w:spacing w:before="120"/>
        <w:rPr>
          <w:rFonts w:ascii="Verdana" w:hAnsi="Verdana"/>
          <w:lang w:val="en-GB"/>
        </w:rPr>
      </w:pPr>
    </w:p>
    <w:p w:rsidR="00367630" w:rsidRDefault="00367630">
      <w:pPr>
        <w:spacing w:before="60"/>
        <w:jc w:val="both"/>
        <w:rPr>
          <w:rFonts w:ascii="Verdana" w:hAnsi="Verdana"/>
          <w:sz w:val="22"/>
          <w:lang w:val="en-GB"/>
        </w:rPr>
      </w:pPr>
      <w:r>
        <w:rPr>
          <w:rFonts w:ascii="Verdana" w:hAnsi="Verdana"/>
          <w:sz w:val="22"/>
          <w:lang w:val="en-GB"/>
        </w:rPr>
        <w:t>URBACT I</w:t>
      </w:r>
      <w:r w:rsidR="00F34B85">
        <w:rPr>
          <w:rFonts w:ascii="Verdana" w:hAnsi="Verdana"/>
          <w:sz w:val="22"/>
          <w:lang w:val="en-GB"/>
        </w:rPr>
        <w:t>I</w:t>
      </w:r>
      <w:r>
        <w:rPr>
          <w:rFonts w:ascii="Verdana" w:hAnsi="Verdana"/>
          <w:sz w:val="22"/>
          <w:lang w:val="en-GB"/>
        </w:rPr>
        <w:t>I Managing Authority</w:t>
      </w:r>
    </w:p>
    <w:p w:rsidR="00367630" w:rsidRDefault="00367630">
      <w:pPr>
        <w:pStyle w:val="StandardWeb"/>
        <w:spacing w:before="60" w:after="0"/>
        <w:jc w:val="both"/>
        <w:rPr>
          <w:rFonts w:ascii="Verdana" w:eastAsia="Times New Roman" w:hAnsi="Verdana"/>
          <w:sz w:val="22"/>
          <w:lang w:val="en-GB"/>
        </w:rPr>
      </w:pPr>
      <w:r>
        <w:rPr>
          <w:rFonts w:ascii="Verdana" w:eastAsia="Times New Roman" w:hAnsi="Verdana"/>
          <w:sz w:val="22"/>
          <w:lang w:val="en-GB"/>
        </w:rPr>
        <w:t>5, Rue Pleyel</w:t>
      </w:r>
    </w:p>
    <w:p w:rsidR="00367630" w:rsidRDefault="00367630">
      <w:pPr>
        <w:pStyle w:val="StandardWeb"/>
        <w:spacing w:before="60" w:after="0"/>
        <w:jc w:val="both"/>
        <w:rPr>
          <w:rFonts w:ascii="Verdana" w:eastAsia="Times New Roman" w:hAnsi="Verdana"/>
          <w:sz w:val="22"/>
          <w:lang w:val="en-GB"/>
        </w:rPr>
      </w:pPr>
      <w:r>
        <w:rPr>
          <w:rFonts w:ascii="Verdana" w:eastAsia="Times New Roman" w:hAnsi="Verdana"/>
          <w:sz w:val="22"/>
          <w:lang w:val="en-GB"/>
        </w:rPr>
        <w:t>93283 Saint Denis Cedex</w:t>
      </w:r>
    </w:p>
    <w:p w:rsidR="00367630" w:rsidRDefault="00367630">
      <w:pPr>
        <w:pStyle w:val="StandardWeb"/>
        <w:spacing w:before="60" w:after="0"/>
        <w:jc w:val="both"/>
        <w:rPr>
          <w:rFonts w:ascii="Verdana" w:eastAsia="Times New Roman" w:hAnsi="Verdana"/>
          <w:sz w:val="22"/>
          <w:lang w:val="en-US"/>
        </w:rPr>
      </w:pPr>
      <w:r>
        <w:rPr>
          <w:rFonts w:ascii="Verdana" w:eastAsia="Times New Roman" w:hAnsi="Verdana"/>
          <w:sz w:val="22"/>
          <w:lang w:val="en-US"/>
        </w:rPr>
        <w:t>France</w:t>
      </w:r>
    </w:p>
    <w:p w:rsidR="00367630" w:rsidRDefault="00367630">
      <w:pPr>
        <w:pStyle w:val="Naslov3"/>
        <w:tabs>
          <w:tab w:val="clear" w:pos="1920"/>
        </w:tabs>
        <w:rPr>
          <w:rFonts w:ascii="Verdana" w:hAnsi="Verdana"/>
          <w:sz w:val="22"/>
        </w:rPr>
      </w:pPr>
    </w:p>
    <w:p w:rsidR="00367630" w:rsidRDefault="00367630">
      <w:pPr>
        <w:spacing w:before="60"/>
        <w:jc w:val="both"/>
        <w:rPr>
          <w:rFonts w:ascii="Verdana" w:hAnsi="Verdana"/>
          <w:sz w:val="22"/>
          <w:lang w:val="en-US"/>
        </w:rPr>
      </w:pPr>
    </w:p>
    <w:p w:rsidR="00367630" w:rsidRDefault="00367630">
      <w:pPr>
        <w:spacing w:before="60"/>
        <w:jc w:val="both"/>
        <w:rPr>
          <w:rFonts w:ascii="Verdana" w:hAnsi="Verdana"/>
          <w:sz w:val="22"/>
          <w:lang w:val="en-US"/>
        </w:rPr>
      </w:pPr>
      <w:r>
        <w:rPr>
          <w:rFonts w:ascii="Verdana" w:hAnsi="Verdana"/>
          <w:sz w:val="22"/>
          <w:lang w:val="en-US"/>
        </w:rPr>
        <w:t>Dear Madam, Sir,</w:t>
      </w:r>
    </w:p>
    <w:p w:rsidR="00367630" w:rsidRDefault="00367630">
      <w:pPr>
        <w:pStyle w:val="StandardWeb"/>
        <w:spacing w:before="60" w:after="0"/>
        <w:jc w:val="both"/>
        <w:rPr>
          <w:rFonts w:ascii="Verdana" w:eastAsia="Times New Roman" w:hAnsi="Verdana"/>
          <w:sz w:val="22"/>
          <w:lang w:val="en-US"/>
        </w:rPr>
      </w:pPr>
    </w:p>
    <w:p w:rsidR="00367630" w:rsidRDefault="00367630">
      <w:pPr>
        <w:spacing w:before="60"/>
        <w:jc w:val="both"/>
        <w:rPr>
          <w:rFonts w:ascii="Verdana" w:hAnsi="Verdana"/>
          <w:sz w:val="22"/>
          <w:lang w:val="en-US"/>
        </w:rPr>
      </w:pPr>
      <w:r>
        <w:rPr>
          <w:rFonts w:ascii="Verdana" w:hAnsi="Verdana"/>
          <w:sz w:val="22"/>
          <w:lang w:val="en-US"/>
        </w:rPr>
        <w:t xml:space="preserve">The </w:t>
      </w:r>
      <w:r w:rsidR="00D3257C">
        <w:rPr>
          <w:rFonts w:ascii="Verdana" w:hAnsi="Verdana"/>
          <w:sz w:val="22"/>
          <w:lang w:val="en-US"/>
        </w:rPr>
        <w:t xml:space="preserve">city of </w:t>
      </w:r>
      <w:r>
        <w:rPr>
          <w:rFonts w:ascii="Verdana" w:hAnsi="Verdana"/>
          <w:sz w:val="22"/>
          <w:lang w:val="en-US"/>
        </w:rPr>
        <w:t>[</w:t>
      </w:r>
      <w:r w:rsidR="00986C08">
        <w:rPr>
          <w:rFonts w:ascii="Verdana" w:hAnsi="Verdana"/>
          <w:sz w:val="22"/>
          <w:lang w:val="en-US"/>
        </w:rPr>
        <w:t xml:space="preserve">… </w:t>
      </w:r>
      <w:r w:rsidR="00986C08" w:rsidRPr="00986C08">
        <w:rPr>
          <w:rFonts w:ascii="Verdana" w:hAnsi="Verdana"/>
          <w:i/>
          <w:color w:val="FF0000"/>
          <w:sz w:val="22"/>
          <w:lang w:val="en-US"/>
        </w:rPr>
        <w:t xml:space="preserve">name of the </w:t>
      </w:r>
      <w:r w:rsidR="009D03BF">
        <w:rPr>
          <w:rFonts w:ascii="Verdana" w:hAnsi="Verdana"/>
          <w:i/>
          <w:color w:val="FF0000"/>
          <w:sz w:val="22"/>
          <w:lang w:val="en-US"/>
        </w:rPr>
        <w:t>institution</w:t>
      </w:r>
      <w:r w:rsidR="00986C08">
        <w:rPr>
          <w:rFonts w:ascii="Verdana" w:hAnsi="Verdana"/>
          <w:sz w:val="22"/>
          <w:lang w:val="en-US"/>
        </w:rPr>
        <w:t>…</w:t>
      </w:r>
      <w:r>
        <w:rPr>
          <w:rFonts w:ascii="Verdana" w:hAnsi="Verdana"/>
          <w:sz w:val="22"/>
          <w:lang w:val="en-US"/>
        </w:rPr>
        <w:t xml:space="preserve">] confirms its commitment to be the Lead Partner in the activities of the URBACT </w:t>
      </w:r>
      <w:r w:rsidR="00986C08">
        <w:rPr>
          <w:rFonts w:ascii="Verdana" w:hAnsi="Verdana"/>
          <w:i/>
          <w:iCs/>
          <w:sz w:val="22"/>
          <w:lang w:val="en-US"/>
        </w:rPr>
        <w:t>Action Planning</w:t>
      </w:r>
      <w:r w:rsidR="00DF3854">
        <w:rPr>
          <w:rFonts w:ascii="Verdana" w:hAnsi="Verdana"/>
          <w:i/>
          <w:iCs/>
          <w:sz w:val="22"/>
          <w:lang w:val="en-US"/>
        </w:rPr>
        <w:t xml:space="preserve"> N</w:t>
      </w:r>
      <w:r>
        <w:rPr>
          <w:rFonts w:ascii="Verdana" w:hAnsi="Verdana"/>
          <w:i/>
          <w:iCs/>
          <w:sz w:val="22"/>
          <w:lang w:val="en-US"/>
        </w:rPr>
        <w:t>etwork</w:t>
      </w:r>
      <w:r>
        <w:rPr>
          <w:rFonts w:ascii="Verdana" w:hAnsi="Verdana"/>
          <w:sz w:val="22"/>
          <w:lang w:val="en-US"/>
        </w:rPr>
        <w:t xml:space="preserve"> proposal entitled [</w:t>
      </w:r>
      <w:r w:rsidR="00986C08" w:rsidRPr="00986C08">
        <w:rPr>
          <w:rFonts w:ascii="Verdana" w:hAnsi="Verdana"/>
          <w:i/>
          <w:color w:val="FF0000"/>
          <w:sz w:val="22"/>
          <w:lang w:val="en-US"/>
        </w:rPr>
        <w:t>…proje</w:t>
      </w:r>
      <w:r w:rsidR="00524056">
        <w:rPr>
          <w:rFonts w:ascii="Verdana" w:hAnsi="Verdana"/>
          <w:i/>
          <w:color w:val="FF0000"/>
          <w:sz w:val="22"/>
          <w:lang w:val="en-US"/>
        </w:rPr>
        <w:t>c</w:t>
      </w:r>
      <w:r w:rsidR="00986C08" w:rsidRPr="00986C08">
        <w:rPr>
          <w:rFonts w:ascii="Verdana" w:hAnsi="Verdana"/>
          <w:i/>
          <w:color w:val="FF0000"/>
          <w:sz w:val="22"/>
          <w:lang w:val="en-US"/>
        </w:rPr>
        <w:t>t</w:t>
      </w:r>
      <w:r w:rsidR="00524056">
        <w:rPr>
          <w:rFonts w:ascii="Verdana" w:hAnsi="Verdana"/>
          <w:i/>
          <w:color w:val="FF0000"/>
          <w:sz w:val="22"/>
          <w:lang w:val="en-US"/>
        </w:rPr>
        <w:t xml:space="preserve"> title</w:t>
      </w:r>
      <w:r w:rsidR="00986C08" w:rsidRPr="00986C08">
        <w:rPr>
          <w:rFonts w:ascii="Verdana" w:hAnsi="Verdana"/>
          <w:i/>
          <w:color w:val="FF0000"/>
          <w:sz w:val="22"/>
          <w:lang w:val="en-US"/>
        </w:rPr>
        <w:t xml:space="preserve"> …</w:t>
      </w:r>
      <w:r w:rsidRPr="00986C08">
        <w:rPr>
          <w:rFonts w:ascii="Verdana" w:hAnsi="Verdana"/>
          <w:sz w:val="22"/>
          <w:lang w:val="en-US"/>
        </w:rPr>
        <w:t>]</w:t>
      </w:r>
      <w:r w:rsidRPr="00524056">
        <w:rPr>
          <w:rFonts w:ascii="Verdana" w:hAnsi="Verdana"/>
          <w:i/>
          <w:sz w:val="22"/>
          <w:lang w:val="en-US"/>
        </w:rPr>
        <w:t>.</w:t>
      </w:r>
    </w:p>
    <w:p w:rsidR="00367630" w:rsidRDefault="00367630">
      <w:pPr>
        <w:jc w:val="both"/>
        <w:rPr>
          <w:rFonts w:ascii="Verdana" w:hAnsi="Verdana"/>
          <w:sz w:val="22"/>
          <w:lang w:val="en-US"/>
        </w:rPr>
      </w:pPr>
      <w:r>
        <w:rPr>
          <w:rFonts w:ascii="Verdana" w:hAnsi="Verdana"/>
          <w:sz w:val="22"/>
          <w:lang w:val="en-US"/>
        </w:rPr>
        <w:t xml:space="preserve">The specific challenge we wish to address in this </w:t>
      </w:r>
      <w:r w:rsidR="00986C08">
        <w:rPr>
          <w:rFonts w:ascii="Verdana" w:hAnsi="Verdana"/>
          <w:i/>
          <w:iCs/>
          <w:sz w:val="22"/>
          <w:lang w:val="en-US"/>
        </w:rPr>
        <w:t>Action Planning</w:t>
      </w:r>
      <w:r w:rsidR="00DF3854">
        <w:rPr>
          <w:rFonts w:ascii="Verdana" w:hAnsi="Verdana"/>
          <w:i/>
          <w:iCs/>
          <w:sz w:val="22"/>
          <w:lang w:val="en-US"/>
        </w:rPr>
        <w:t xml:space="preserve"> N</w:t>
      </w:r>
      <w:r>
        <w:rPr>
          <w:rFonts w:ascii="Verdana" w:hAnsi="Verdana"/>
          <w:i/>
          <w:iCs/>
          <w:sz w:val="22"/>
          <w:lang w:val="en-US"/>
        </w:rPr>
        <w:t>etwork</w:t>
      </w:r>
      <w:r w:rsidR="00986C08">
        <w:rPr>
          <w:rFonts w:ascii="Verdana" w:hAnsi="Verdana"/>
          <w:i/>
          <w:iCs/>
          <w:sz w:val="22"/>
          <w:lang w:val="en-US"/>
        </w:rPr>
        <w:t xml:space="preserve"> </w:t>
      </w:r>
      <w:r>
        <w:rPr>
          <w:rFonts w:ascii="Verdana" w:hAnsi="Verdana"/>
          <w:sz w:val="22"/>
          <w:lang w:val="en-US"/>
        </w:rPr>
        <w:t>as a Lead Partner is […</w:t>
      </w:r>
      <w:r w:rsidR="009D03BF" w:rsidRPr="005F1C4E">
        <w:rPr>
          <w:rFonts w:ascii="Verdana" w:hAnsi="Verdana"/>
          <w:i/>
          <w:iCs/>
          <w:color w:val="FF0000"/>
          <w:sz w:val="22"/>
          <w:lang w:val="en-US"/>
        </w:rPr>
        <w:t>brief description of theme addressed</w:t>
      </w:r>
      <w:r w:rsidR="009D03BF">
        <w:rPr>
          <w:rFonts w:ascii="Verdana" w:hAnsi="Verdana"/>
          <w:sz w:val="22"/>
          <w:lang w:val="en-US"/>
        </w:rPr>
        <w:t xml:space="preserve"> ……</w:t>
      </w:r>
      <w:r>
        <w:rPr>
          <w:rFonts w:ascii="Verdana" w:hAnsi="Verdana"/>
          <w:sz w:val="22"/>
          <w:lang w:val="en-US"/>
        </w:rPr>
        <w:t xml:space="preserve">……]. </w:t>
      </w:r>
    </w:p>
    <w:p w:rsidR="00367630" w:rsidRDefault="00367630">
      <w:pPr>
        <w:spacing w:before="60"/>
        <w:jc w:val="both"/>
        <w:rPr>
          <w:rFonts w:ascii="Verdana" w:hAnsi="Verdana"/>
          <w:sz w:val="22"/>
          <w:lang w:val="en-US"/>
        </w:rPr>
      </w:pPr>
    </w:p>
    <w:p w:rsidR="00D3257C" w:rsidRDefault="00367630">
      <w:pPr>
        <w:pStyle w:val="Tijeloteksta"/>
        <w:rPr>
          <w:sz w:val="22"/>
        </w:rPr>
      </w:pPr>
      <w:r>
        <w:rPr>
          <w:sz w:val="22"/>
        </w:rPr>
        <w:t xml:space="preserve">We are convinced that by working through this URBACT </w:t>
      </w:r>
      <w:r w:rsidR="009E4A62">
        <w:rPr>
          <w:sz w:val="22"/>
        </w:rPr>
        <w:t>network</w:t>
      </w:r>
      <w:r>
        <w:rPr>
          <w:sz w:val="22"/>
        </w:rPr>
        <w:t>, we will be able to better address these challenges. In this context, if the proposal is approved within the framework of the URBACT I</w:t>
      </w:r>
      <w:r w:rsidR="0090224A">
        <w:rPr>
          <w:sz w:val="22"/>
        </w:rPr>
        <w:t>I</w:t>
      </w:r>
      <w:r>
        <w:rPr>
          <w:sz w:val="22"/>
        </w:rPr>
        <w:t xml:space="preserve">I Programme, we </w:t>
      </w:r>
      <w:r w:rsidR="00D3257C">
        <w:rPr>
          <w:sz w:val="22"/>
        </w:rPr>
        <w:t>will</w:t>
      </w:r>
      <w:r w:rsidR="0079298D">
        <w:rPr>
          <w:sz w:val="22"/>
        </w:rPr>
        <w:t xml:space="preserve"> </w:t>
      </w:r>
      <w:r w:rsidR="00D3257C">
        <w:rPr>
          <w:sz w:val="22"/>
        </w:rPr>
        <w:t xml:space="preserve">ensure the overall coordination of the network, </w:t>
      </w:r>
      <w:r>
        <w:rPr>
          <w:sz w:val="22"/>
        </w:rPr>
        <w:t xml:space="preserve">take on roles and implement activities as indicated in the </w:t>
      </w:r>
      <w:r w:rsidR="0090224A">
        <w:rPr>
          <w:sz w:val="22"/>
        </w:rPr>
        <w:t xml:space="preserve">Phase </w:t>
      </w:r>
      <w:r w:rsidR="00B4016D">
        <w:rPr>
          <w:sz w:val="22"/>
        </w:rPr>
        <w:t>1</w:t>
      </w:r>
      <w:r w:rsidR="00AD5C67">
        <w:rPr>
          <w:sz w:val="22"/>
        </w:rPr>
        <w:t xml:space="preserve"> work plan</w:t>
      </w:r>
      <w:r>
        <w:rPr>
          <w:sz w:val="22"/>
        </w:rPr>
        <w:t xml:space="preserve">. More especially, we commit </w:t>
      </w:r>
      <w:r w:rsidR="00D3257C">
        <w:rPr>
          <w:sz w:val="22"/>
        </w:rPr>
        <w:t xml:space="preserve">to organise two transnational meetings, to coordinate the production of the Baseline study, </w:t>
      </w:r>
      <w:r w:rsidR="0079298D">
        <w:rPr>
          <w:sz w:val="22"/>
        </w:rPr>
        <w:t xml:space="preserve">to identify </w:t>
      </w:r>
      <w:r w:rsidR="00D3257C">
        <w:rPr>
          <w:sz w:val="22"/>
        </w:rPr>
        <w:t>key local stakeholders to be involved and to produce a Phase 2 Application.</w:t>
      </w:r>
    </w:p>
    <w:p w:rsidR="00D3257C" w:rsidRDefault="00D3257C">
      <w:pPr>
        <w:pStyle w:val="Tijeloteksta"/>
        <w:rPr>
          <w:sz w:val="22"/>
        </w:rPr>
      </w:pPr>
    </w:p>
    <w:p w:rsidR="00367630" w:rsidRDefault="00367630">
      <w:pPr>
        <w:spacing w:before="60"/>
        <w:jc w:val="both"/>
        <w:rPr>
          <w:rFonts w:ascii="Verdana" w:hAnsi="Verdana"/>
          <w:sz w:val="22"/>
          <w:lang w:val="en-GB"/>
        </w:rPr>
      </w:pPr>
    </w:p>
    <w:p w:rsidR="00367630" w:rsidRDefault="00367630">
      <w:pPr>
        <w:spacing w:before="60"/>
        <w:jc w:val="both"/>
        <w:rPr>
          <w:rFonts w:ascii="Verdana" w:hAnsi="Verdana"/>
          <w:sz w:val="22"/>
          <w:lang w:val="en-US"/>
        </w:rPr>
      </w:pPr>
      <w:r>
        <w:rPr>
          <w:rFonts w:ascii="Verdana" w:hAnsi="Verdana"/>
          <w:sz w:val="22"/>
          <w:lang w:val="en-US"/>
        </w:rPr>
        <w:t>To this end we also formally commit to engaging the f</w:t>
      </w:r>
      <w:r w:rsidR="00F7774D">
        <w:rPr>
          <w:rFonts w:ascii="Verdana" w:hAnsi="Verdana"/>
          <w:sz w:val="22"/>
          <w:lang w:val="en-US"/>
        </w:rPr>
        <w:t>unds needed to co-</w:t>
      </w:r>
      <w:r w:rsidR="0090224A">
        <w:rPr>
          <w:rFonts w:ascii="Verdana" w:hAnsi="Verdana"/>
          <w:sz w:val="22"/>
          <w:lang w:val="en-US"/>
        </w:rPr>
        <w:t xml:space="preserve">finance ERDF. </w:t>
      </w:r>
      <w:r>
        <w:rPr>
          <w:rFonts w:ascii="Verdana" w:hAnsi="Verdana"/>
          <w:sz w:val="22"/>
          <w:lang w:val="en-US"/>
        </w:rPr>
        <w:t xml:space="preserve">The details of this contribution are outlined within the </w:t>
      </w:r>
      <w:r w:rsidR="0090224A">
        <w:rPr>
          <w:rFonts w:ascii="Verdana" w:hAnsi="Verdana"/>
          <w:sz w:val="22"/>
          <w:lang w:val="en-US"/>
        </w:rPr>
        <w:t xml:space="preserve">Phase </w:t>
      </w:r>
      <w:r w:rsidR="00B4016D">
        <w:rPr>
          <w:rFonts w:ascii="Verdana" w:hAnsi="Verdana"/>
          <w:sz w:val="22"/>
          <w:lang w:val="en-US"/>
        </w:rPr>
        <w:t>1</w:t>
      </w:r>
      <w:r w:rsidR="0090224A">
        <w:rPr>
          <w:rFonts w:ascii="Verdana" w:hAnsi="Verdana"/>
          <w:sz w:val="22"/>
          <w:lang w:val="en-US"/>
        </w:rPr>
        <w:t xml:space="preserve"> application</w:t>
      </w:r>
      <w:r>
        <w:rPr>
          <w:rFonts w:ascii="Verdana" w:hAnsi="Verdana"/>
          <w:sz w:val="22"/>
          <w:lang w:val="en-US"/>
        </w:rPr>
        <w:t>.</w:t>
      </w:r>
    </w:p>
    <w:p w:rsidR="00367630" w:rsidRDefault="00367630">
      <w:pPr>
        <w:spacing w:before="60"/>
        <w:jc w:val="both"/>
        <w:rPr>
          <w:rFonts w:ascii="Verdana" w:hAnsi="Verdana"/>
          <w:sz w:val="22"/>
          <w:lang w:val="en-US"/>
        </w:rPr>
      </w:pPr>
    </w:p>
    <w:p w:rsidR="00367630" w:rsidRDefault="00F03C5E">
      <w:pPr>
        <w:spacing w:before="60"/>
        <w:jc w:val="both"/>
        <w:rPr>
          <w:rFonts w:ascii="Verdana" w:hAnsi="Verdana"/>
          <w:sz w:val="22"/>
          <w:lang w:val="en-US"/>
        </w:rPr>
      </w:pPr>
      <w:r>
        <w:rPr>
          <w:noProof/>
          <w:lang w:val="hr-HR" w:eastAsia="hr-HR"/>
        </w:rPr>
        <mc:AlternateContent>
          <mc:Choice Requires="wps">
            <w:drawing>
              <wp:anchor distT="0" distB="0" distL="114935" distR="114935" simplePos="0" relativeHeight="251657728" behindDoc="0" locked="0" layoutInCell="1" allowOverlap="1">
                <wp:simplePos x="0" y="0"/>
                <wp:positionH relativeFrom="column">
                  <wp:posOffset>4050030</wp:posOffset>
                </wp:positionH>
                <wp:positionV relativeFrom="paragraph">
                  <wp:posOffset>169545</wp:posOffset>
                </wp:positionV>
                <wp:extent cx="1329055" cy="1144905"/>
                <wp:effectExtent l="11430" t="7620" r="1206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44905"/>
                        </a:xfrm>
                        <a:prstGeom prst="rect">
                          <a:avLst/>
                        </a:prstGeom>
                        <a:solidFill>
                          <a:srgbClr val="FFFFFF"/>
                        </a:solidFill>
                        <a:ln w="6350">
                          <a:solidFill>
                            <a:srgbClr val="000000"/>
                          </a:solidFill>
                          <a:miter lim="800000"/>
                          <a:headEnd/>
                          <a:tailEnd/>
                        </a:ln>
                      </wps:spPr>
                      <wps:txbx>
                        <w:txbxContent>
                          <w:p w:rsidR="00B60005" w:rsidRDefault="00B60005">
                            <w:pPr>
                              <w:rPr>
                                <w:rFonts w:ascii="Tahoma" w:hAnsi="Tahoma" w:cs="Tahoma"/>
                                <w:lang w:val="it-IT"/>
                              </w:rPr>
                            </w:pPr>
                            <w:r>
                              <w:rPr>
                                <w:rFonts w:ascii="Tahoma" w:hAnsi="Tahoma" w:cs="Tahoma"/>
                                <w:lang w:val="it-IT"/>
                              </w:rPr>
                              <w:t>Official stamp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9pt;margin-top:13.35pt;width:104.65pt;height:90.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" strokeweight=".5pt">
                <v:textbox inset="7.45pt,3.85pt,7.45pt,3.85pt">
                  <w:txbxContent>
                    <w:p w:rsidR="00B60005" w:rsidRDefault="00B60005">
                      <w:pPr>
                        <w:rPr>
                          <w:rFonts w:ascii="Tahoma" w:hAnsi="Tahoma" w:cs="Tahoma"/>
                          <w:lang w:val="it-IT"/>
                        </w:rPr>
                      </w:pPr>
                      <w:r>
                        <w:rPr>
                          <w:rFonts w:ascii="Tahoma" w:hAnsi="Tahoma" w:cs="Tahoma"/>
                          <w:lang w:val="it-IT"/>
                        </w:rPr>
                        <w:t>Official stamp</w:t>
                      </w:r>
                    </w:p>
                  </w:txbxContent>
                </v:textbox>
              </v:shape>
            </w:pict>
          </mc:Fallback>
        </mc:AlternateContent>
      </w:r>
      <w:r w:rsidR="00367630">
        <w:rPr>
          <w:rFonts w:ascii="Verdana" w:hAnsi="Verdana"/>
          <w:sz w:val="22"/>
          <w:lang w:val="en-US"/>
        </w:rPr>
        <w:t>Yours sincerely</w:t>
      </w:r>
      <w:r w:rsidR="00367630">
        <w:rPr>
          <w:rStyle w:val="Caractresdenotedebasdepage"/>
          <w:rFonts w:ascii="Verdana" w:hAnsi="Verdana"/>
          <w:sz w:val="22"/>
        </w:rPr>
        <w:footnoteReference w:id="1"/>
      </w:r>
      <w:r w:rsidR="00367630">
        <w:rPr>
          <w:rFonts w:ascii="Verdana" w:hAnsi="Verdana"/>
          <w:sz w:val="22"/>
          <w:lang w:val="en-US"/>
        </w:rPr>
        <w:t xml:space="preserve"> </w:t>
      </w:r>
    </w:p>
    <w:p w:rsidR="00367630" w:rsidRDefault="00367630">
      <w:pPr>
        <w:jc w:val="both"/>
        <w:rPr>
          <w:rFonts w:ascii="Verdana" w:hAnsi="Verdana"/>
          <w:sz w:val="22"/>
          <w:lang w:val="en-US"/>
        </w:rPr>
      </w:pPr>
      <w:r>
        <w:rPr>
          <w:rFonts w:ascii="Verdana" w:hAnsi="Verdana"/>
          <w:sz w:val="22"/>
          <w:lang w:val="en-US"/>
        </w:rPr>
        <w:t>_________________________________</w:t>
      </w:r>
    </w:p>
    <w:p w:rsidR="00367630" w:rsidRDefault="00367630">
      <w:pPr>
        <w:jc w:val="both"/>
        <w:rPr>
          <w:rFonts w:ascii="Verdana" w:hAnsi="Verdana"/>
          <w:sz w:val="22"/>
          <w:lang w:val="en-US"/>
        </w:rPr>
      </w:pPr>
      <w:r>
        <w:rPr>
          <w:rFonts w:ascii="Verdana" w:hAnsi="Verdana"/>
          <w:sz w:val="22"/>
          <w:lang w:val="en-US"/>
        </w:rPr>
        <w:t>Name in capital letters:</w:t>
      </w:r>
    </w:p>
    <w:p w:rsidR="00367630" w:rsidRDefault="00367630">
      <w:pPr>
        <w:rPr>
          <w:sz w:val="22"/>
          <w:lang w:val="en-US"/>
        </w:rPr>
      </w:pPr>
      <w:r>
        <w:rPr>
          <w:sz w:val="22"/>
          <w:lang w:val="en-US"/>
        </w:rPr>
        <w:t>_________________________________</w:t>
      </w:r>
    </w:p>
    <w:p w:rsidR="00367630" w:rsidRDefault="00367630">
      <w:pPr>
        <w:pStyle w:val="C4P-Title2"/>
        <w:numPr>
          <w:ilvl w:val="0"/>
          <w:numId w:val="0"/>
        </w:numPr>
        <w:rPr>
          <w:sz w:val="22"/>
          <w:lang w:val="en-US"/>
        </w:rPr>
      </w:pPr>
      <w:bookmarkStart w:id="2" w:name="_Toc309660883"/>
      <w:r>
        <w:rPr>
          <w:sz w:val="22"/>
          <w:lang w:val="en-US"/>
        </w:rPr>
        <w:t>Function</w:t>
      </w:r>
      <w:bookmarkEnd w:id="2"/>
    </w:p>
    <w:p w:rsidR="00E071D5" w:rsidRPr="00E071D5" w:rsidRDefault="00E071D5" w:rsidP="00F86946">
      <w:pPr>
        <w:rPr>
          <w:lang w:val="en-GB"/>
        </w:rPr>
      </w:pPr>
    </w:p>
    <w:sectPr w:rsidR="00E071D5" w:rsidRPr="00E071D5" w:rsidSect="00535AFE">
      <w:footerReference w:type="even" r:id="rId9"/>
      <w:footerReference w:type="default" r:id="rId10"/>
      <w:footerReference w:type="first" r:id="rId11"/>
      <w:type w:val="continuous"/>
      <w:pgSz w:w="11905" w:h="16837"/>
      <w:pgMar w:top="1080" w:right="1286"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49" w:rsidRDefault="00B36E49">
      <w:r>
        <w:separator/>
      </w:r>
    </w:p>
  </w:endnote>
  <w:endnote w:type="continuationSeparator" w:id="0">
    <w:p w:rsidR="00B36E49" w:rsidRDefault="00B3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5" w:rsidRDefault="00102A82" w:rsidP="0050693D">
    <w:pPr>
      <w:pStyle w:val="Podnoje"/>
      <w:framePr w:wrap="around" w:vAnchor="text" w:hAnchor="margin" w:xAlign="right" w:y="1"/>
      <w:rPr>
        <w:rStyle w:val="Brojstranice"/>
      </w:rPr>
    </w:pPr>
    <w:r>
      <w:rPr>
        <w:rStyle w:val="Brojstranice"/>
      </w:rPr>
      <w:fldChar w:fldCharType="begin"/>
    </w:r>
    <w:r w:rsidR="007E31D2">
      <w:rPr>
        <w:rStyle w:val="Brojstranice"/>
      </w:rPr>
      <w:instrText>PAGE</w:instrText>
    </w:r>
    <w:r w:rsidR="00B60005">
      <w:rPr>
        <w:rStyle w:val="Brojstranice"/>
      </w:rPr>
      <w:instrText xml:space="preserve">  </w:instrText>
    </w:r>
    <w:r>
      <w:rPr>
        <w:rStyle w:val="Brojstranice"/>
      </w:rPr>
      <w:fldChar w:fldCharType="end"/>
    </w:r>
  </w:p>
  <w:p w:rsidR="00B60005" w:rsidRDefault="00B60005" w:rsidP="00ED3F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5" w:rsidRDefault="00102A82" w:rsidP="0050693D">
    <w:pPr>
      <w:pStyle w:val="Podnoje"/>
      <w:framePr w:wrap="around" w:vAnchor="text" w:hAnchor="margin" w:xAlign="right" w:y="1"/>
      <w:rPr>
        <w:rStyle w:val="Brojstranice"/>
      </w:rPr>
    </w:pPr>
    <w:r>
      <w:rPr>
        <w:rStyle w:val="Brojstranice"/>
      </w:rPr>
      <w:fldChar w:fldCharType="begin"/>
    </w:r>
    <w:r w:rsidR="007E31D2">
      <w:rPr>
        <w:rStyle w:val="Brojstranice"/>
      </w:rPr>
      <w:instrText>PAGE</w:instrText>
    </w:r>
    <w:r w:rsidR="00B60005">
      <w:rPr>
        <w:rStyle w:val="Brojstranice"/>
      </w:rPr>
      <w:instrText xml:space="preserve">  </w:instrText>
    </w:r>
    <w:r>
      <w:rPr>
        <w:rStyle w:val="Brojstranice"/>
      </w:rPr>
      <w:fldChar w:fldCharType="separate"/>
    </w:r>
    <w:r w:rsidR="00F03C5E">
      <w:rPr>
        <w:rStyle w:val="Brojstranice"/>
        <w:noProof/>
      </w:rPr>
      <w:t>1</w:t>
    </w:r>
    <w:r>
      <w:rPr>
        <w:rStyle w:val="Brojstranice"/>
      </w:rPr>
      <w:fldChar w:fldCharType="end"/>
    </w:r>
  </w:p>
  <w:p w:rsidR="00B60005" w:rsidRDefault="00B60005" w:rsidP="00ED3FF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05" w:rsidRDefault="00B600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49" w:rsidRDefault="00B36E49">
      <w:r>
        <w:separator/>
      </w:r>
    </w:p>
  </w:footnote>
  <w:footnote w:type="continuationSeparator" w:id="0">
    <w:p w:rsidR="00B36E49" w:rsidRDefault="00B36E49">
      <w:r>
        <w:continuationSeparator/>
      </w:r>
    </w:p>
  </w:footnote>
  <w:footnote w:id="1">
    <w:p w:rsidR="00B60005" w:rsidRDefault="00B60005" w:rsidP="0090224A">
      <w:pPr>
        <w:pStyle w:val="Tekstfusnote"/>
        <w:jc w:val="both"/>
        <w:rPr>
          <w:sz w:val="16"/>
          <w:lang w:val="en-GB"/>
        </w:rPr>
      </w:pPr>
      <w:r>
        <w:rPr>
          <w:rStyle w:val="Caractresdenotedebasdepage"/>
          <w:rFonts w:ascii="Verdana" w:hAnsi="Verdana"/>
        </w:rPr>
        <w:footnoteRef/>
      </w:r>
      <w:r>
        <w:rPr>
          <w:lang w:val="en-GB"/>
        </w:rPr>
        <w:tab/>
        <w:t xml:space="preserve"> </w:t>
      </w:r>
      <w:r>
        <w:rPr>
          <w:sz w:val="16"/>
          <w:lang w:val="en-GB"/>
        </w:rPr>
        <w:t>The signing person has to be an elected representative with authority to sign for the Lead Partner.</w:t>
      </w:r>
      <w:r>
        <w:rPr>
          <w:lang w:val="en-GB"/>
        </w:rPr>
        <w:t xml:space="preserve"> </w:t>
      </w:r>
      <w:r>
        <w:rPr>
          <w:sz w:val="16"/>
          <w:lang w:val="en-GB"/>
        </w:rPr>
        <w:t>In case the Lead Partner institution has no elected representatives, the signing person must be in the position of committing the institution’s resources to be engaged in the project (staff, budget,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24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480"/>
        </w:tabs>
        <w:ind w:left="480" w:hanging="480"/>
      </w:pPr>
      <w:rPr>
        <w:rFonts w:ascii="Times New Roman" w:hAnsi="Times New Roman"/>
      </w:rPr>
    </w:lvl>
    <w:lvl w:ilvl="1">
      <w:start w:val="1"/>
      <w:numFmt w:val="decimal"/>
      <w:lvlText w:val="%1.%2."/>
      <w:lvlJc w:val="left"/>
      <w:pPr>
        <w:tabs>
          <w:tab w:val="num" w:pos="1146"/>
        </w:tabs>
        <w:ind w:left="1146" w:hanging="720"/>
      </w:pPr>
      <w:rPr>
        <w:rFonts w:ascii="Times New Roman" w:hAnsi="Times New Roman"/>
      </w:rPr>
    </w:lvl>
    <w:lvl w:ilvl="2">
      <w:start w:val="1"/>
      <w:numFmt w:val="decimal"/>
      <w:lvlText w:val="%1.%2.%3."/>
      <w:lvlJc w:val="left"/>
      <w:pPr>
        <w:tabs>
          <w:tab w:val="num" w:pos="1920"/>
        </w:tabs>
        <w:ind w:left="1920" w:hanging="720"/>
      </w:pPr>
      <w:rPr>
        <w:rFonts w:ascii="Times New Roman" w:hAnsi="Times New Roman"/>
      </w:rPr>
    </w:lvl>
    <w:lvl w:ilvl="3">
      <w:start w:val="1"/>
      <w:numFmt w:val="decimal"/>
      <w:lvlText w:val="%1.%2.%3.%4."/>
      <w:lvlJc w:val="left"/>
      <w:pPr>
        <w:tabs>
          <w:tab w:val="num" w:pos="1920"/>
        </w:tabs>
        <w:ind w:left="1920" w:hanging="720"/>
      </w:pPr>
      <w:rPr>
        <w:rFonts w:ascii="Times New Roman" w:hAnsi="Times New Roman"/>
      </w:rPr>
    </w:lvl>
    <w:lvl w:ilvl="4">
      <w:start w:val="1"/>
      <w:numFmt w:val="lowerLetter"/>
      <w:lvlText w:val="(%5)"/>
      <w:lvlJc w:val="left"/>
      <w:pPr>
        <w:tabs>
          <w:tab w:val="num" w:pos="1800"/>
        </w:tabs>
        <w:ind w:left="1800" w:hanging="360"/>
      </w:pPr>
      <w:rPr>
        <w:rFonts w:ascii="Times New Roman" w:hAnsi="Times New Roman"/>
      </w:rPr>
    </w:lvl>
    <w:lvl w:ilvl="5">
      <w:start w:val="1"/>
      <w:numFmt w:val="lowerRoman"/>
      <w:lvlText w:val="(%6)"/>
      <w:lvlJc w:val="left"/>
      <w:pPr>
        <w:tabs>
          <w:tab w:val="num" w:pos="2160"/>
        </w:tabs>
        <w:ind w:left="2160" w:hanging="36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2">
    <w:nsid w:val="00000002"/>
    <w:multiLevelType w:val="singleLevel"/>
    <w:tmpl w:val="00000002"/>
    <w:name w:val="WW8Num1"/>
    <w:lvl w:ilvl="0">
      <w:start w:val="1"/>
      <w:numFmt w:val="decimal"/>
      <w:lvlText w:val="%1."/>
      <w:lvlJc w:val="left"/>
      <w:pPr>
        <w:tabs>
          <w:tab w:val="num" w:pos="360"/>
        </w:tabs>
        <w:ind w:left="360" w:hanging="360"/>
      </w:pPr>
    </w:lvl>
  </w:abstractNum>
  <w:abstractNum w:abstractNumId="3">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8">
    <w:nsid w:val="00000008"/>
    <w:multiLevelType w:val="singleLevel"/>
    <w:tmpl w:val="00000008"/>
    <w:name w:val="WW8Num7"/>
    <w:lvl w:ilvl="0">
      <w:start w:val="1"/>
      <w:numFmt w:val="decimal"/>
      <w:lvlText w:val="%1)"/>
      <w:lvlJc w:val="left"/>
      <w:pPr>
        <w:tabs>
          <w:tab w:val="num" w:pos="720"/>
        </w:tabs>
        <w:ind w:left="720" w:hanging="360"/>
      </w:pPr>
    </w:lvl>
  </w:abstractNum>
  <w:abstractNum w:abstractNumId="9">
    <w:nsid w:val="00000009"/>
    <w:multiLevelType w:val="singleLevel"/>
    <w:tmpl w:val="00000009"/>
    <w:name w:val="WW8Num8"/>
    <w:lvl w:ilvl="0">
      <w:start w:val="1"/>
      <w:numFmt w:val="bullet"/>
      <w:lvlText w:val=""/>
      <w:lvlJc w:val="left"/>
      <w:pPr>
        <w:tabs>
          <w:tab w:val="num" w:pos="1080"/>
        </w:tabs>
        <w:ind w:left="1080" w:hanging="360"/>
      </w:pPr>
      <w:rPr>
        <w:rFonts w:ascii="Symbol" w:hAnsi="Symbol"/>
      </w:rPr>
    </w:lvl>
  </w:abstractNum>
  <w:abstractNum w:abstractNumId="10">
    <w:nsid w:val="0000000A"/>
    <w:multiLevelType w:val="multilevel"/>
    <w:tmpl w:val="0000000A"/>
    <w:name w:val="WW8Num9"/>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2"/>
    <w:lvl w:ilvl="0">
      <w:start w:val="1"/>
      <w:numFmt w:val="bullet"/>
      <w:lvlText w:val=""/>
      <w:lvlJc w:val="left"/>
      <w:pPr>
        <w:tabs>
          <w:tab w:val="num" w:pos="1080"/>
        </w:tabs>
        <w:ind w:left="1080" w:hanging="360"/>
      </w:pPr>
      <w:rPr>
        <w:rFonts w:ascii="Symbol" w:hAnsi="Symbol"/>
      </w:rPr>
    </w:lvl>
  </w:abstractNum>
  <w:abstractNum w:abstractNumId="14">
    <w:nsid w:val="0000000E"/>
    <w:multiLevelType w:val="multilevel"/>
    <w:tmpl w:val="0000000E"/>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5"/>
    <w:multiLevelType w:val="singleLevel"/>
    <w:tmpl w:val="00000015"/>
    <w:name w:val="WW8Num21"/>
    <w:lvl w:ilvl="0">
      <w:start w:val="1"/>
      <w:numFmt w:val="decimal"/>
      <w:lvlText w:val="%1."/>
      <w:lvlJc w:val="left"/>
      <w:pPr>
        <w:tabs>
          <w:tab w:val="num" w:pos="1080"/>
        </w:tabs>
        <w:ind w:left="1080" w:hanging="360"/>
      </w:pPr>
    </w:lvl>
  </w:abstractNum>
  <w:abstractNum w:abstractNumId="22">
    <w:nsid w:val="00000016"/>
    <w:multiLevelType w:val="singleLevel"/>
    <w:tmpl w:val="00000016"/>
    <w:name w:val="WW8Num23"/>
    <w:lvl w:ilvl="0">
      <w:start w:val="1"/>
      <w:numFmt w:val="bullet"/>
      <w:lvlText w:val=""/>
      <w:lvlJc w:val="left"/>
      <w:pPr>
        <w:tabs>
          <w:tab w:val="num" w:pos="1080"/>
        </w:tabs>
        <w:ind w:left="108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multilevel"/>
    <w:tmpl w:val="00000019"/>
    <w:name w:val="WW8Num26"/>
    <w:lvl w:ilvl="0">
      <w:start w:val="5"/>
      <w:numFmt w:val="decimal"/>
      <w:pStyle w:val="C4P-Title2"/>
      <w:lvlText w:val="%1"/>
      <w:lvlJc w:val="left"/>
      <w:pPr>
        <w:tabs>
          <w:tab w:val="num" w:pos="500"/>
        </w:tabs>
        <w:ind w:left="500" w:hanging="500"/>
      </w:pPr>
    </w:lvl>
    <w:lvl w:ilvl="1">
      <w:start w:val="1"/>
      <w:numFmt w:val="decimal"/>
      <w:lvlText w:val="%1.%2"/>
      <w:lvlJc w:val="left"/>
      <w:pPr>
        <w:tabs>
          <w:tab w:val="num" w:pos="1800"/>
        </w:tabs>
        <w:ind w:left="1800" w:hanging="720"/>
      </w:pPr>
    </w:lvl>
    <w:lvl w:ilvl="2">
      <w:start w:val="1"/>
      <w:numFmt w:val="decimal"/>
      <w:lvlText w:val="%1.%2.%3"/>
      <w:lvlJc w:val="left"/>
      <w:pPr>
        <w:tabs>
          <w:tab w:val="num" w:pos="3240"/>
        </w:tabs>
        <w:ind w:left="3240" w:hanging="1080"/>
      </w:pPr>
    </w:lvl>
    <w:lvl w:ilvl="3">
      <w:start w:val="1"/>
      <w:numFmt w:val="decimal"/>
      <w:lvlText w:val="%1.%2.%3.%4"/>
      <w:lvlJc w:val="left"/>
      <w:pPr>
        <w:tabs>
          <w:tab w:val="num" w:pos="4680"/>
        </w:tabs>
        <w:ind w:left="4680" w:hanging="1440"/>
      </w:pPr>
    </w:lvl>
    <w:lvl w:ilvl="4">
      <w:start w:val="1"/>
      <w:numFmt w:val="decimal"/>
      <w:lvlText w:val="%1.%2.%3.%4.%5"/>
      <w:lvlJc w:val="left"/>
      <w:pPr>
        <w:tabs>
          <w:tab w:val="num" w:pos="6120"/>
        </w:tabs>
        <w:ind w:left="6120" w:hanging="1800"/>
      </w:pPr>
    </w:lvl>
    <w:lvl w:ilvl="5">
      <w:start w:val="1"/>
      <w:numFmt w:val="decimal"/>
      <w:lvlText w:val="%1.%2.%3.%4.%5.%6"/>
      <w:lvlJc w:val="left"/>
      <w:pPr>
        <w:tabs>
          <w:tab w:val="num" w:pos="7560"/>
        </w:tabs>
        <w:ind w:left="7560" w:hanging="2160"/>
      </w:pPr>
    </w:lvl>
    <w:lvl w:ilvl="6">
      <w:start w:val="1"/>
      <w:numFmt w:val="decimal"/>
      <w:lvlText w:val="%1.%2.%3.%4.%5.%6.%7"/>
      <w:lvlJc w:val="left"/>
      <w:pPr>
        <w:tabs>
          <w:tab w:val="num" w:pos="9000"/>
        </w:tabs>
        <w:ind w:left="9000" w:hanging="2520"/>
      </w:pPr>
    </w:lvl>
    <w:lvl w:ilvl="7">
      <w:start w:val="1"/>
      <w:numFmt w:val="decimal"/>
      <w:lvlText w:val="%1.%2.%3.%4.%5.%6.%7.%8"/>
      <w:lvlJc w:val="left"/>
      <w:pPr>
        <w:tabs>
          <w:tab w:val="num" w:pos="10440"/>
        </w:tabs>
        <w:ind w:left="10440" w:hanging="2880"/>
      </w:pPr>
    </w:lvl>
    <w:lvl w:ilvl="8">
      <w:start w:val="1"/>
      <w:numFmt w:val="decimal"/>
      <w:lvlText w:val="%1.%2.%3.%4.%5.%6.%7.%8.%9"/>
      <w:lvlJc w:val="left"/>
      <w:pPr>
        <w:tabs>
          <w:tab w:val="num" w:pos="11880"/>
        </w:tabs>
        <w:ind w:left="11880" w:hanging="3240"/>
      </w:pPr>
    </w:lvl>
  </w:abstractNum>
  <w:abstractNum w:abstractNumId="26">
    <w:nsid w:val="0000001A"/>
    <w:multiLevelType w:val="singleLevel"/>
    <w:tmpl w:val="0000001A"/>
    <w:name w:val="WW8Num27"/>
    <w:lvl w:ilvl="0">
      <w:start w:val="1"/>
      <w:numFmt w:val="decimal"/>
      <w:lvlText w:val="%1."/>
      <w:lvlJc w:val="left"/>
      <w:pPr>
        <w:tabs>
          <w:tab w:val="num" w:pos="720"/>
        </w:tabs>
        <w:ind w:left="720" w:hanging="360"/>
      </w:p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0"/>
        </w:tabs>
        <w:ind w:left="216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2"/>
      <w:numFmt w:val="bullet"/>
      <w:lvlText w:val="-"/>
      <w:lvlJc w:val="left"/>
      <w:pPr>
        <w:tabs>
          <w:tab w:val="num" w:pos="720"/>
        </w:tabs>
        <w:ind w:left="720" w:hanging="360"/>
      </w:pPr>
      <w:rPr>
        <w:rFonts w:ascii="Times New Roman" w:hAnsi="Times New Roman" w:cs="Times New Roman"/>
      </w:rPr>
    </w:lvl>
  </w:abstractNum>
  <w:abstractNum w:abstractNumId="32">
    <w:nsid w:val="00000020"/>
    <w:multiLevelType w:val="multilevel"/>
    <w:tmpl w:val="C4DCDE9A"/>
    <w:name w:val="WW8Num33"/>
    <w:lvl w:ilvl="0">
      <w:start w:val="1"/>
      <w:numFmt w:val="decimal"/>
      <w:lvlText w:val="%1."/>
      <w:lvlJc w:val="left"/>
      <w:pPr>
        <w:tabs>
          <w:tab w:val="num" w:pos="645"/>
        </w:tabs>
        <w:ind w:left="645" w:hanging="645"/>
      </w:pPr>
    </w:lvl>
    <w:lvl w:ilvl="1">
      <w:start w:val="1"/>
      <w:numFmt w:val="decimal"/>
      <w:lvlText w:val="%1.%2."/>
      <w:lvlJc w:val="left"/>
      <w:pPr>
        <w:tabs>
          <w:tab w:val="num" w:pos="1080"/>
        </w:tabs>
        <w:ind w:left="1080" w:hanging="720"/>
      </w:pPr>
    </w:lvl>
    <w:lvl w:ilvl="2">
      <w:start w:val="1"/>
      <w:numFmt w:val="decimal"/>
      <w:lvlText w:val="%1.%2.%3."/>
      <w:lvlJc w:val="left"/>
      <w:pPr>
        <w:tabs>
          <w:tab w:val="num" w:pos="2498"/>
        </w:tabs>
        <w:ind w:left="2498" w:hanging="1080"/>
      </w:pPr>
      <w:rPr>
        <w:b/>
      </w:rPr>
    </w:lvl>
    <w:lvl w:ilvl="3">
      <w:start w:val="1"/>
      <w:numFmt w:val="decimal"/>
      <w:lvlText w:val="%1.%2.%3.%4."/>
      <w:lvlJc w:val="left"/>
      <w:pPr>
        <w:tabs>
          <w:tab w:val="num" w:pos="2520"/>
        </w:tabs>
        <w:ind w:left="2520" w:hanging="144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5040"/>
        </w:tabs>
        <w:ind w:left="5040" w:hanging="2520"/>
      </w:pPr>
    </w:lvl>
    <w:lvl w:ilvl="8">
      <w:start w:val="1"/>
      <w:numFmt w:val="decimal"/>
      <w:lvlText w:val="%1.%2.%3.%4.%5.%6.%7.%8.%9."/>
      <w:lvlJc w:val="left"/>
      <w:pPr>
        <w:tabs>
          <w:tab w:val="num" w:pos="5400"/>
        </w:tabs>
        <w:ind w:left="5400" w:hanging="2520"/>
      </w:p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multilevel"/>
    <w:tmpl w:val="00000022"/>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36"/>
    <w:lvl w:ilvl="0">
      <w:start w:val="23"/>
      <w:numFmt w:val="bullet"/>
      <w:lvlText w:val="-"/>
      <w:lvlJc w:val="left"/>
      <w:pPr>
        <w:tabs>
          <w:tab w:val="num" w:pos="720"/>
        </w:tabs>
        <w:ind w:left="720" w:hanging="360"/>
      </w:pPr>
      <w:rPr>
        <w:rFonts w:ascii="Verdana" w:hAnsi="Verdan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4"/>
    <w:multiLevelType w:val="multilevel"/>
    <w:tmpl w:val="00000024"/>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5"/>
    <w:multiLevelType w:val="multilevel"/>
    <w:tmpl w:val="00000025"/>
    <w:name w:val="WW8Num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00000026"/>
    <w:multiLevelType w:val="multilevel"/>
    <w:tmpl w:val="00000026"/>
    <w:name w:val="WW8Num39"/>
    <w:lvl w:ilvl="0">
      <w:start w:val="6"/>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9">
    <w:nsid w:val="00000027"/>
    <w:multiLevelType w:val="multilevel"/>
    <w:tmpl w:val="00000027"/>
    <w:name w:val="WW8Num4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multilevel"/>
    <w:tmpl w:val="00000029"/>
    <w:name w:val="WW8Num4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2">
    <w:nsid w:val="0000002A"/>
    <w:multiLevelType w:val="multilevel"/>
    <w:tmpl w:val="C432611A"/>
    <w:name w:val="WW8Num43"/>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none"/>
      <w:lvlText w:val="3.2.2"/>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Times New Roman" w:hAnsi="Times New Roman" w:cs="Times New Roman"/>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Symbol" w:hAnsi="Symbol"/>
      </w:rPr>
    </w:lvl>
  </w:abstractNum>
  <w:abstractNum w:abstractNumId="45">
    <w:nsid w:val="0000002D"/>
    <w:multiLevelType w:val="multilevel"/>
    <w:tmpl w:val="0000002D"/>
    <w:name w:val="WW8Num4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47">
    <w:nsid w:val="0000002F"/>
    <w:multiLevelType w:val="multilevel"/>
    <w:tmpl w:val="0000002F"/>
    <w:name w:val="WW8Num48"/>
    <w:lvl w:ilvl="0">
      <w:start w:val="2"/>
      <w:numFmt w:val="decimal"/>
      <w:lvlText w:val="%1."/>
      <w:lvlJc w:val="left"/>
      <w:pPr>
        <w:tabs>
          <w:tab w:val="num" w:pos="1410"/>
        </w:tabs>
        <w:ind w:left="1410" w:hanging="1410"/>
      </w:pPr>
    </w:lvl>
    <w:lvl w:ilvl="1">
      <w:start w:val="5"/>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decimal"/>
      <w:lvlText w:val="%1."/>
      <w:lvlJc w:val="left"/>
      <w:pPr>
        <w:tabs>
          <w:tab w:val="num" w:pos="720"/>
        </w:tabs>
        <w:ind w:left="720" w:hanging="360"/>
      </w:p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multilevel"/>
    <w:tmpl w:val="00000033"/>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4"/>
    <w:multiLevelType w:val="multilevel"/>
    <w:tmpl w:val="00000034"/>
    <w:name w:val="WW8Num53"/>
    <w:lvl w:ilvl="0">
      <w:start w:val="4"/>
      <w:numFmt w:val="decimal"/>
      <w:lvlText w:val="%1."/>
      <w:lvlJc w:val="left"/>
      <w:pPr>
        <w:tabs>
          <w:tab w:val="num" w:pos="1410"/>
        </w:tabs>
        <w:ind w:left="1410" w:hanging="1410"/>
      </w:pPr>
    </w:lvl>
    <w:lvl w:ilvl="1">
      <w:start w:val="3"/>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53">
    <w:nsid w:val="00000035"/>
    <w:multiLevelType w:val="singleLevel"/>
    <w:tmpl w:val="00000035"/>
    <w:name w:val="WW8Num55"/>
    <w:lvl w:ilvl="0">
      <w:numFmt w:val="bullet"/>
      <w:lvlText w:val="o"/>
      <w:lvlJc w:val="left"/>
      <w:pPr>
        <w:tabs>
          <w:tab w:val="num" w:pos="720"/>
        </w:tabs>
        <w:ind w:left="720" w:hanging="360"/>
      </w:pPr>
      <w:rPr>
        <w:rFonts w:ascii="Courier New" w:hAnsi="Courier New" w:cs="Wingdings"/>
      </w:rPr>
    </w:lvl>
  </w:abstractNum>
  <w:abstractNum w:abstractNumId="54">
    <w:nsid w:val="00000036"/>
    <w:multiLevelType w:val="multilevel"/>
    <w:tmpl w:val="00000036"/>
    <w:name w:val="WW8Num5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56">
    <w:nsid w:val="00000038"/>
    <w:multiLevelType w:val="multilevel"/>
    <w:tmpl w:val="00000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8721E08"/>
    <w:multiLevelType w:val="hybridMultilevel"/>
    <w:tmpl w:val="B1E88CCE"/>
    <w:lvl w:ilvl="0" w:tplc="5E80DAB6">
      <w:numFmt w:val="bullet"/>
      <w:lvlText w:val="•"/>
      <w:lvlJc w:val="left"/>
      <w:pPr>
        <w:ind w:left="1300" w:hanging="360"/>
      </w:pPr>
      <w:rPr>
        <w:rFonts w:ascii="Arial" w:eastAsia="SimSun" w:hAnsi="Arial" w:cs="Times New Roman" w:hint="default"/>
      </w:rPr>
    </w:lvl>
    <w:lvl w:ilvl="1" w:tplc="040C0003">
      <w:start w:val="1"/>
      <w:numFmt w:val="bullet"/>
      <w:lvlText w:val="o"/>
      <w:lvlJc w:val="left"/>
      <w:pPr>
        <w:ind w:left="2020" w:hanging="360"/>
      </w:pPr>
      <w:rPr>
        <w:rFonts w:ascii="Courier New" w:hAnsi="Courier New" w:cs="Times New Roman" w:hint="default"/>
      </w:rPr>
    </w:lvl>
    <w:lvl w:ilvl="2" w:tplc="040C0005">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start w:val="1"/>
      <w:numFmt w:val="bullet"/>
      <w:lvlText w:val="o"/>
      <w:lvlJc w:val="left"/>
      <w:pPr>
        <w:ind w:left="4180" w:hanging="360"/>
      </w:pPr>
      <w:rPr>
        <w:rFonts w:ascii="Courier New" w:hAnsi="Courier New" w:cs="Times New Roman" w:hint="default"/>
      </w:rPr>
    </w:lvl>
    <w:lvl w:ilvl="5" w:tplc="040C0005">
      <w:start w:val="1"/>
      <w:numFmt w:val="bullet"/>
      <w:lvlText w:val=""/>
      <w:lvlJc w:val="left"/>
      <w:pPr>
        <w:ind w:left="4900" w:hanging="360"/>
      </w:pPr>
      <w:rPr>
        <w:rFonts w:ascii="Wingdings" w:hAnsi="Wingdings" w:hint="default"/>
      </w:rPr>
    </w:lvl>
    <w:lvl w:ilvl="6" w:tplc="040C0001">
      <w:start w:val="1"/>
      <w:numFmt w:val="bullet"/>
      <w:lvlText w:val=""/>
      <w:lvlJc w:val="left"/>
      <w:pPr>
        <w:ind w:left="5620" w:hanging="360"/>
      </w:pPr>
      <w:rPr>
        <w:rFonts w:ascii="Symbol" w:hAnsi="Symbol" w:hint="default"/>
      </w:rPr>
    </w:lvl>
    <w:lvl w:ilvl="7" w:tplc="040C0003">
      <w:start w:val="1"/>
      <w:numFmt w:val="bullet"/>
      <w:lvlText w:val="o"/>
      <w:lvlJc w:val="left"/>
      <w:pPr>
        <w:ind w:left="6340" w:hanging="360"/>
      </w:pPr>
      <w:rPr>
        <w:rFonts w:ascii="Courier New" w:hAnsi="Courier New" w:cs="Times New Roman" w:hint="default"/>
      </w:rPr>
    </w:lvl>
    <w:lvl w:ilvl="8" w:tplc="040C0005">
      <w:start w:val="1"/>
      <w:numFmt w:val="bullet"/>
      <w:lvlText w:val=""/>
      <w:lvlJc w:val="left"/>
      <w:pPr>
        <w:ind w:left="7060" w:hanging="360"/>
      </w:pPr>
      <w:rPr>
        <w:rFonts w:ascii="Wingdings" w:hAnsi="Wingdings" w:hint="default"/>
      </w:rPr>
    </w:lvl>
  </w:abstractNum>
  <w:abstractNum w:abstractNumId="58">
    <w:nsid w:val="15D00FD5"/>
    <w:multiLevelType w:val="hybridMultilevel"/>
    <w:tmpl w:val="3B70AE02"/>
    <w:lvl w:ilvl="0" w:tplc="0616E3B6">
      <w:numFmt w:val="bullet"/>
      <w:lvlText w:val="-"/>
      <w:lvlJc w:val="left"/>
      <w:pPr>
        <w:tabs>
          <w:tab w:val="num" w:pos="1248"/>
        </w:tabs>
        <w:ind w:left="1248" w:hanging="54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9">
    <w:nsid w:val="1ED2255E"/>
    <w:multiLevelType w:val="hybridMultilevel"/>
    <w:tmpl w:val="7B54B192"/>
    <w:lvl w:ilvl="0" w:tplc="040C000F">
      <w:start w:val="1"/>
      <w:numFmt w:val="decimal"/>
      <w:lvlText w:val="%1."/>
      <w:lvlJc w:val="left"/>
      <w:pPr>
        <w:tabs>
          <w:tab w:val="num" w:pos="794"/>
        </w:tabs>
        <w:ind w:left="794" w:hanging="360"/>
      </w:pPr>
    </w:lvl>
    <w:lvl w:ilvl="1" w:tplc="040C0019" w:tentative="1">
      <w:start w:val="1"/>
      <w:numFmt w:val="lowerLetter"/>
      <w:lvlText w:val="%2."/>
      <w:lvlJc w:val="left"/>
      <w:pPr>
        <w:tabs>
          <w:tab w:val="num" w:pos="1514"/>
        </w:tabs>
        <w:ind w:left="1514" w:hanging="360"/>
      </w:pPr>
    </w:lvl>
    <w:lvl w:ilvl="2" w:tplc="040C001B" w:tentative="1">
      <w:start w:val="1"/>
      <w:numFmt w:val="lowerRoman"/>
      <w:lvlText w:val="%3."/>
      <w:lvlJc w:val="right"/>
      <w:pPr>
        <w:tabs>
          <w:tab w:val="num" w:pos="2234"/>
        </w:tabs>
        <w:ind w:left="2234" w:hanging="180"/>
      </w:pPr>
    </w:lvl>
    <w:lvl w:ilvl="3" w:tplc="040C000F" w:tentative="1">
      <w:start w:val="1"/>
      <w:numFmt w:val="decimal"/>
      <w:lvlText w:val="%4."/>
      <w:lvlJc w:val="left"/>
      <w:pPr>
        <w:tabs>
          <w:tab w:val="num" w:pos="2954"/>
        </w:tabs>
        <w:ind w:left="2954" w:hanging="360"/>
      </w:pPr>
    </w:lvl>
    <w:lvl w:ilvl="4" w:tplc="040C0019" w:tentative="1">
      <w:start w:val="1"/>
      <w:numFmt w:val="lowerLetter"/>
      <w:lvlText w:val="%5."/>
      <w:lvlJc w:val="left"/>
      <w:pPr>
        <w:tabs>
          <w:tab w:val="num" w:pos="3674"/>
        </w:tabs>
        <w:ind w:left="3674" w:hanging="360"/>
      </w:pPr>
    </w:lvl>
    <w:lvl w:ilvl="5" w:tplc="040C001B" w:tentative="1">
      <w:start w:val="1"/>
      <w:numFmt w:val="lowerRoman"/>
      <w:lvlText w:val="%6."/>
      <w:lvlJc w:val="right"/>
      <w:pPr>
        <w:tabs>
          <w:tab w:val="num" w:pos="4394"/>
        </w:tabs>
        <w:ind w:left="4394" w:hanging="180"/>
      </w:pPr>
    </w:lvl>
    <w:lvl w:ilvl="6" w:tplc="040C000F" w:tentative="1">
      <w:start w:val="1"/>
      <w:numFmt w:val="decimal"/>
      <w:lvlText w:val="%7."/>
      <w:lvlJc w:val="left"/>
      <w:pPr>
        <w:tabs>
          <w:tab w:val="num" w:pos="5114"/>
        </w:tabs>
        <w:ind w:left="5114" w:hanging="360"/>
      </w:pPr>
    </w:lvl>
    <w:lvl w:ilvl="7" w:tplc="040C0019" w:tentative="1">
      <w:start w:val="1"/>
      <w:numFmt w:val="lowerLetter"/>
      <w:lvlText w:val="%8."/>
      <w:lvlJc w:val="left"/>
      <w:pPr>
        <w:tabs>
          <w:tab w:val="num" w:pos="5834"/>
        </w:tabs>
        <w:ind w:left="5834" w:hanging="360"/>
      </w:pPr>
    </w:lvl>
    <w:lvl w:ilvl="8" w:tplc="040C001B" w:tentative="1">
      <w:start w:val="1"/>
      <w:numFmt w:val="lowerRoman"/>
      <w:lvlText w:val="%9."/>
      <w:lvlJc w:val="right"/>
      <w:pPr>
        <w:tabs>
          <w:tab w:val="num" w:pos="6554"/>
        </w:tabs>
        <w:ind w:left="6554" w:hanging="180"/>
      </w:pPr>
    </w:lvl>
  </w:abstractNum>
  <w:abstractNum w:abstractNumId="60">
    <w:nsid w:val="245216E8"/>
    <w:multiLevelType w:val="hybridMultilevel"/>
    <w:tmpl w:val="12825A12"/>
    <w:lvl w:ilvl="0" w:tplc="0005040C">
      <w:start w:val="1"/>
      <w:numFmt w:val="bullet"/>
      <w:lvlText w:val=""/>
      <w:lvlJc w:val="left"/>
      <w:pPr>
        <w:tabs>
          <w:tab w:val="num" w:pos="720"/>
        </w:tabs>
        <w:ind w:left="720" w:hanging="360"/>
      </w:pPr>
      <w:rPr>
        <w:rFonts w:ascii="Symbol" w:eastAsia="Times New Roman" w:hAnsi="Symbol" w:hint="default"/>
      </w:rPr>
    </w:lvl>
    <w:lvl w:ilvl="1" w:tplc="0005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5040C">
      <w:start w:val="1"/>
      <w:numFmt w:val="decimal"/>
      <w:lvlText w:val="%4."/>
      <w:lvlJc w:val="left"/>
      <w:pPr>
        <w:tabs>
          <w:tab w:val="num" w:pos="2880"/>
        </w:tabs>
        <w:ind w:left="2880" w:hanging="360"/>
      </w:pPr>
    </w:lvl>
    <w:lvl w:ilvl="4" w:tplc="0005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5040C">
      <w:start w:val="1"/>
      <w:numFmt w:val="decimal"/>
      <w:lvlText w:val="%7."/>
      <w:lvlJc w:val="left"/>
      <w:pPr>
        <w:tabs>
          <w:tab w:val="num" w:pos="5040"/>
        </w:tabs>
        <w:ind w:left="5040" w:hanging="360"/>
      </w:pPr>
    </w:lvl>
    <w:lvl w:ilvl="7" w:tplc="0005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61">
    <w:nsid w:val="31641310"/>
    <w:multiLevelType w:val="hybridMultilevel"/>
    <w:tmpl w:val="91F874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324F499F"/>
    <w:multiLevelType w:val="hybridMultilevel"/>
    <w:tmpl w:val="3306E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2AF6E7A"/>
    <w:multiLevelType w:val="multilevel"/>
    <w:tmpl w:val="0000002A"/>
    <w:lvl w:ilvl="0">
      <w:start w:val="4"/>
      <w:numFmt w:val="decimal"/>
      <w:lvlText w:val="%1."/>
      <w:lvlJc w:val="left"/>
      <w:pPr>
        <w:tabs>
          <w:tab w:val="num" w:pos="1410"/>
        </w:tabs>
        <w:ind w:left="1410" w:hanging="1410"/>
      </w:pPr>
    </w:lvl>
    <w:lvl w:ilvl="1">
      <w:start w:val="2"/>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64">
    <w:nsid w:val="4A350810"/>
    <w:multiLevelType w:val="multilevel"/>
    <w:tmpl w:val="AD1C75CC"/>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none"/>
      <w:lvlText w:val="3.2.1"/>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5">
    <w:nsid w:val="542C6187"/>
    <w:multiLevelType w:val="hybridMultilevel"/>
    <w:tmpl w:val="8D2C3A6A"/>
    <w:lvl w:ilvl="0" w:tplc="5E80DAB6">
      <w:numFmt w:val="bullet"/>
      <w:lvlText w:val="•"/>
      <w:lvlJc w:val="left"/>
      <w:pPr>
        <w:ind w:left="1300" w:hanging="360"/>
      </w:pPr>
      <w:rPr>
        <w:rFonts w:ascii="Arial" w:eastAsia="SimSun" w:hAnsi="Arial" w:cs="Times New Roman" w:hint="default"/>
      </w:rPr>
    </w:lvl>
    <w:lvl w:ilvl="1" w:tplc="040C0003">
      <w:start w:val="1"/>
      <w:numFmt w:val="bullet"/>
      <w:lvlText w:val="o"/>
      <w:lvlJc w:val="left"/>
      <w:pPr>
        <w:ind w:left="2020" w:hanging="360"/>
      </w:pPr>
      <w:rPr>
        <w:rFonts w:ascii="Courier New" w:hAnsi="Courier New" w:cs="Times New Roman" w:hint="default"/>
      </w:rPr>
    </w:lvl>
    <w:lvl w:ilvl="2" w:tplc="040C0005">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start w:val="1"/>
      <w:numFmt w:val="bullet"/>
      <w:lvlText w:val="o"/>
      <w:lvlJc w:val="left"/>
      <w:pPr>
        <w:ind w:left="4180" w:hanging="360"/>
      </w:pPr>
      <w:rPr>
        <w:rFonts w:ascii="Courier New" w:hAnsi="Courier New" w:cs="Times New Roman" w:hint="default"/>
      </w:rPr>
    </w:lvl>
    <w:lvl w:ilvl="5" w:tplc="040C0005">
      <w:start w:val="1"/>
      <w:numFmt w:val="bullet"/>
      <w:lvlText w:val=""/>
      <w:lvlJc w:val="left"/>
      <w:pPr>
        <w:ind w:left="4900" w:hanging="360"/>
      </w:pPr>
      <w:rPr>
        <w:rFonts w:ascii="Wingdings" w:hAnsi="Wingdings" w:hint="default"/>
      </w:rPr>
    </w:lvl>
    <w:lvl w:ilvl="6" w:tplc="040C0001">
      <w:start w:val="1"/>
      <w:numFmt w:val="bullet"/>
      <w:lvlText w:val=""/>
      <w:lvlJc w:val="left"/>
      <w:pPr>
        <w:ind w:left="5620" w:hanging="360"/>
      </w:pPr>
      <w:rPr>
        <w:rFonts w:ascii="Symbol" w:hAnsi="Symbol" w:hint="default"/>
      </w:rPr>
    </w:lvl>
    <w:lvl w:ilvl="7" w:tplc="040C0003">
      <w:start w:val="1"/>
      <w:numFmt w:val="bullet"/>
      <w:lvlText w:val="o"/>
      <w:lvlJc w:val="left"/>
      <w:pPr>
        <w:ind w:left="6340" w:hanging="360"/>
      </w:pPr>
      <w:rPr>
        <w:rFonts w:ascii="Courier New" w:hAnsi="Courier New" w:cs="Times New Roman" w:hint="default"/>
      </w:rPr>
    </w:lvl>
    <w:lvl w:ilvl="8" w:tplc="040C0005">
      <w:start w:val="1"/>
      <w:numFmt w:val="bullet"/>
      <w:lvlText w:val=""/>
      <w:lvlJc w:val="left"/>
      <w:pPr>
        <w:ind w:left="7060" w:hanging="360"/>
      </w:pPr>
      <w:rPr>
        <w:rFonts w:ascii="Wingdings" w:hAnsi="Wingdings" w:hint="default"/>
      </w:rPr>
    </w:lvl>
  </w:abstractNum>
  <w:abstractNum w:abstractNumId="66">
    <w:nsid w:val="58906496"/>
    <w:multiLevelType w:val="hybridMultilevel"/>
    <w:tmpl w:val="59A6C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8C16F07"/>
    <w:multiLevelType w:val="hybridMultilevel"/>
    <w:tmpl w:val="2578D0A0"/>
    <w:lvl w:ilvl="0" w:tplc="BEF8BE2C">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8">
    <w:nsid w:val="7E3A5C45"/>
    <w:multiLevelType w:val="hybridMultilevel"/>
    <w:tmpl w:val="F7984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8"/>
  </w:num>
  <w:num w:numId="55">
    <w:abstractNumId w:val="61"/>
  </w:num>
  <w:num w:numId="56">
    <w:abstractNumId w:val="59"/>
  </w:num>
  <w:num w:numId="57">
    <w:abstractNumId w:val="67"/>
  </w:num>
  <w:num w:numId="58">
    <w:abstractNumId w:val="66"/>
  </w:num>
  <w:num w:numId="59">
    <w:abstractNumId w:val="62"/>
  </w:num>
  <w:num w:numId="60">
    <w:abstractNumId w:val="65"/>
  </w:num>
  <w:num w:numId="61">
    <w:abstractNumId w:val="57"/>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68"/>
  </w:num>
  <w:num w:numId="65">
    <w:abstractNumId w:val="63"/>
  </w:num>
  <w:num w:numId="66">
    <w:abstractNumId w:val="6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57"/>
    <w:rsid w:val="000229B1"/>
    <w:rsid w:val="000332D2"/>
    <w:rsid w:val="000525D1"/>
    <w:rsid w:val="00067961"/>
    <w:rsid w:val="00074BAB"/>
    <w:rsid w:val="00082ED2"/>
    <w:rsid w:val="000A1AB4"/>
    <w:rsid w:val="000A6DA5"/>
    <w:rsid w:val="000C0D27"/>
    <w:rsid w:val="000D5840"/>
    <w:rsid w:val="000F4274"/>
    <w:rsid w:val="000F64EE"/>
    <w:rsid w:val="00100ECD"/>
    <w:rsid w:val="00102A82"/>
    <w:rsid w:val="001122AC"/>
    <w:rsid w:val="00112B19"/>
    <w:rsid w:val="00124B8A"/>
    <w:rsid w:val="0014302E"/>
    <w:rsid w:val="001749E0"/>
    <w:rsid w:val="001874DB"/>
    <w:rsid w:val="001A7875"/>
    <w:rsid w:val="001B2C4E"/>
    <w:rsid w:val="001F1E27"/>
    <w:rsid w:val="001F31CB"/>
    <w:rsid w:val="0025068E"/>
    <w:rsid w:val="00255780"/>
    <w:rsid w:val="00264E6E"/>
    <w:rsid w:val="002E30FF"/>
    <w:rsid w:val="00352F99"/>
    <w:rsid w:val="00367630"/>
    <w:rsid w:val="00371DEA"/>
    <w:rsid w:val="003A5C8A"/>
    <w:rsid w:val="003D4759"/>
    <w:rsid w:val="00420257"/>
    <w:rsid w:val="0044127A"/>
    <w:rsid w:val="004412FC"/>
    <w:rsid w:val="00457CCD"/>
    <w:rsid w:val="00462BB0"/>
    <w:rsid w:val="004B0F4E"/>
    <w:rsid w:val="004E7FC9"/>
    <w:rsid w:val="004F1157"/>
    <w:rsid w:val="0050693D"/>
    <w:rsid w:val="00524056"/>
    <w:rsid w:val="00535AFE"/>
    <w:rsid w:val="00545DEC"/>
    <w:rsid w:val="00557210"/>
    <w:rsid w:val="00576E23"/>
    <w:rsid w:val="005912D4"/>
    <w:rsid w:val="006565F1"/>
    <w:rsid w:val="006813DC"/>
    <w:rsid w:val="006B3874"/>
    <w:rsid w:val="006F3D35"/>
    <w:rsid w:val="0071144B"/>
    <w:rsid w:val="0071376A"/>
    <w:rsid w:val="00715345"/>
    <w:rsid w:val="007249ED"/>
    <w:rsid w:val="0078267D"/>
    <w:rsid w:val="0079298D"/>
    <w:rsid w:val="0079704B"/>
    <w:rsid w:val="007B013B"/>
    <w:rsid w:val="007B18CE"/>
    <w:rsid w:val="007C3226"/>
    <w:rsid w:val="007C7E4C"/>
    <w:rsid w:val="007E31D2"/>
    <w:rsid w:val="00817714"/>
    <w:rsid w:val="00833DD9"/>
    <w:rsid w:val="00850482"/>
    <w:rsid w:val="00863957"/>
    <w:rsid w:val="008A025A"/>
    <w:rsid w:val="008A2DC4"/>
    <w:rsid w:val="008D7C4D"/>
    <w:rsid w:val="008E577F"/>
    <w:rsid w:val="0090224A"/>
    <w:rsid w:val="009073E0"/>
    <w:rsid w:val="009161DA"/>
    <w:rsid w:val="009612EF"/>
    <w:rsid w:val="009810AF"/>
    <w:rsid w:val="00981F42"/>
    <w:rsid w:val="00985E51"/>
    <w:rsid w:val="00986C08"/>
    <w:rsid w:val="0099141E"/>
    <w:rsid w:val="009A315C"/>
    <w:rsid w:val="009B48BD"/>
    <w:rsid w:val="009D03BF"/>
    <w:rsid w:val="009E4A62"/>
    <w:rsid w:val="00A07DAB"/>
    <w:rsid w:val="00A3123F"/>
    <w:rsid w:val="00A3452A"/>
    <w:rsid w:val="00A4124E"/>
    <w:rsid w:val="00A43206"/>
    <w:rsid w:val="00A710C1"/>
    <w:rsid w:val="00A7351A"/>
    <w:rsid w:val="00A857D5"/>
    <w:rsid w:val="00A94545"/>
    <w:rsid w:val="00AA5C31"/>
    <w:rsid w:val="00AB52CE"/>
    <w:rsid w:val="00AD11A0"/>
    <w:rsid w:val="00AD329F"/>
    <w:rsid w:val="00AD5C67"/>
    <w:rsid w:val="00AE7C0D"/>
    <w:rsid w:val="00AF4F7F"/>
    <w:rsid w:val="00B1467A"/>
    <w:rsid w:val="00B23492"/>
    <w:rsid w:val="00B31133"/>
    <w:rsid w:val="00B31E9F"/>
    <w:rsid w:val="00B36E49"/>
    <w:rsid w:val="00B37BBA"/>
    <w:rsid w:val="00B4016D"/>
    <w:rsid w:val="00B567D5"/>
    <w:rsid w:val="00B60005"/>
    <w:rsid w:val="00B86C6B"/>
    <w:rsid w:val="00B95188"/>
    <w:rsid w:val="00BA3C2A"/>
    <w:rsid w:val="00BB4C4E"/>
    <w:rsid w:val="00BD1559"/>
    <w:rsid w:val="00BE0CB8"/>
    <w:rsid w:val="00BE46BE"/>
    <w:rsid w:val="00C03F21"/>
    <w:rsid w:val="00C22B54"/>
    <w:rsid w:val="00C5783E"/>
    <w:rsid w:val="00C70F4E"/>
    <w:rsid w:val="00CA275F"/>
    <w:rsid w:val="00CB7C05"/>
    <w:rsid w:val="00CE6F83"/>
    <w:rsid w:val="00D11EF8"/>
    <w:rsid w:val="00D3098A"/>
    <w:rsid w:val="00D3257C"/>
    <w:rsid w:val="00D36858"/>
    <w:rsid w:val="00D92775"/>
    <w:rsid w:val="00DB4988"/>
    <w:rsid w:val="00DC0033"/>
    <w:rsid w:val="00DF3854"/>
    <w:rsid w:val="00E071D5"/>
    <w:rsid w:val="00E13A92"/>
    <w:rsid w:val="00E2014B"/>
    <w:rsid w:val="00E2028D"/>
    <w:rsid w:val="00E24813"/>
    <w:rsid w:val="00EA2B0D"/>
    <w:rsid w:val="00ED3FF3"/>
    <w:rsid w:val="00EE4907"/>
    <w:rsid w:val="00F03C5E"/>
    <w:rsid w:val="00F17D8C"/>
    <w:rsid w:val="00F238AB"/>
    <w:rsid w:val="00F23FE6"/>
    <w:rsid w:val="00F32220"/>
    <w:rsid w:val="00F34B85"/>
    <w:rsid w:val="00F5248D"/>
    <w:rsid w:val="00F723FE"/>
    <w:rsid w:val="00F7774D"/>
    <w:rsid w:val="00F86946"/>
    <w:rsid w:val="00F95566"/>
    <w:rsid w:val="00FB69D7"/>
    <w:rsid w:val="00FE2296"/>
    <w:rsid w:val="00FE5CE0"/>
    <w:rsid w:val="00FF3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AFE"/>
    <w:pPr>
      <w:suppressAutoHyphens/>
    </w:pPr>
    <w:rPr>
      <w:sz w:val="24"/>
      <w:szCs w:val="24"/>
      <w:lang w:eastAsia="ar-SA"/>
    </w:rPr>
  </w:style>
  <w:style w:type="paragraph" w:styleId="Naslov1">
    <w:name w:val="heading 1"/>
    <w:basedOn w:val="Normal"/>
    <w:next w:val="Normal"/>
    <w:qFormat/>
    <w:rsid w:val="00535AFE"/>
    <w:pPr>
      <w:keepNext/>
      <w:tabs>
        <w:tab w:val="num" w:pos="480"/>
      </w:tabs>
      <w:spacing w:before="240" w:after="240"/>
      <w:ind w:left="480" w:hanging="480"/>
      <w:jc w:val="both"/>
      <w:outlineLvl w:val="0"/>
    </w:pPr>
    <w:rPr>
      <w:b/>
      <w:smallCaps/>
      <w:lang w:val="en-GB"/>
    </w:rPr>
  </w:style>
  <w:style w:type="paragraph" w:styleId="Naslov2">
    <w:name w:val="heading 2"/>
    <w:basedOn w:val="Normal"/>
    <w:next w:val="Normal"/>
    <w:qFormat/>
    <w:rsid w:val="00535AFE"/>
    <w:pPr>
      <w:keepNext/>
      <w:tabs>
        <w:tab w:val="num" w:pos="1146"/>
      </w:tabs>
      <w:spacing w:after="240"/>
      <w:ind w:left="1146" w:hanging="720"/>
      <w:jc w:val="both"/>
      <w:outlineLvl w:val="1"/>
    </w:pPr>
    <w:rPr>
      <w:b/>
      <w:lang w:val="en-GB"/>
    </w:rPr>
  </w:style>
  <w:style w:type="paragraph" w:styleId="Naslov3">
    <w:name w:val="heading 3"/>
    <w:basedOn w:val="Normal"/>
    <w:next w:val="Normal"/>
    <w:qFormat/>
    <w:rsid w:val="00535AFE"/>
    <w:pPr>
      <w:keepNext/>
      <w:tabs>
        <w:tab w:val="num" w:pos="1920"/>
      </w:tabs>
      <w:spacing w:after="240"/>
      <w:ind w:left="1920" w:hanging="720"/>
      <w:jc w:val="both"/>
      <w:outlineLvl w:val="2"/>
    </w:pPr>
    <w:rPr>
      <w:i/>
      <w:lang w:val="en-GB"/>
    </w:rPr>
  </w:style>
  <w:style w:type="paragraph" w:styleId="Naslov4">
    <w:name w:val="heading 4"/>
    <w:basedOn w:val="Normal"/>
    <w:next w:val="Normal"/>
    <w:qFormat/>
    <w:rsid w:val="00535AFE"/>
    <w:pPr>
      <w:keepNext/>
      <w:tabs>
        <w:tab w:val="num" w:pos="1920"/>
      </w:tabs>
      <w:spacing w:after="240"/>
      <w:ind w:left="1920" w:hanging="720"/>
      <w:jc w:val="both"/>
      <w:outlineLvl w:val="3"/>
    </w:pPr>
    <w:rPr>
      <w:lang w:val="en-GB"/>
    </w:rPr>
  </w:style>
  <w:style w:type="paragraph" w:styleId="Naslov5">
    <w:name w:val="heading 5"/>
    <w:basedOn w:val="Normal"/>
    <w:next w:val="Normal"/>
    <w:qFormat/>
    <w:rsid w:val="00535AFE"/>
    <w:pPr>
      <w:keepNext/>
      <w:spacing w:line="280" w:lineRule="atLeast"/>
      <w:jc w:val="center"/>
      <w:outlineLvl w:val="4"/>
    </w:pPr>
    <w:rPr>
      <w:rFonts w:ascii="Arial" w:hAnsi="Arial" w:cs="Arial"/>
      <w:b/>
      <w:bCs/>
      <w:sz w:val="28"/>
      <w:szCs w:val="20"/>
      <w:lang w:val="en-US"/>
    </w:rPr>
  </w:style>
  <w:style w:type="paragraph" w:styleId="Naslov6">
    <w:name w:val="heading 6"/>
    <w:basedOn w:val="Normal"/>
    <w:next w:val="Normal"/>
    <w:qFormat/>
    <w:rsid w:val="00535AFE"/>
    <w:pPr>
      <w:keepNext/>
      <w:spacing w:before="120"/>
      <w:jc w:val="center"/>
      <w:outlineLvl w:val="5"/>
    </w:pPr>
    <w:rPr>
      <w:b/>
      <w:bCs/>
      <w:i/>
      <w:iCs/>
      <w:color w:val="FF0000"/>
      <w:sz w:val="28"/>
      <w:lang w:val="en-GB"/>
    </w:rPr>
  </w:style>
  <w:style w:type="paragraph" w:styleId="Naslov7">
    <w:name w:val="heading 7"/>
    <w:basedOn w:val="Normal"/>
    <w:next w:val="Normal"/>
    <w:qFormat/>
    <w:rsid w:val="00535AFE"/>
    <w:pPr>
      <w:keepNext/>
      <w:jc w:val="center"/>
      <w:outlineLvl w:val="6"/>
    </w:pPr>
    <w:rPr>
      <w:rFonts w:ascii="Verdana" w:eastAsia="Calibri" w:hAnsi="Verdana"/>
      <w:b/>
      <w:bCs/>
      <w:color w:val="000000"/>
      <w:sz w:val="22"/>
      <w:lang w:val="en-GB"/>
    </w:rPr>
  </w:style>
  <w:style w:type="paragraph" w:styleId="Naslov8">
    <w:name w:val="heading 8"/>
    <w:basedOn w:val="Normal"/>
    <w:next w:val="Normal"/>
    <w:qFormat/>
    <w:rsid w:val="00535AFE"/>
    <w:pPr>
      <w:keepNext/>
      <w:ind w:left="1080"/>
      <w:jc w:val="both"/>
      <w:outlineLvl w:val="7"/>
    </w:pPr>
    <w:rPr>
      <w:rFonts w:ascii="Verdana" w:hAnsi="Verdana"/>
      <w:b/>
      <w:bCs/>
      <w:color w:val="FF0000"/>
      <w:sz w:val="22"/>
      <w:lang w:val="en-US"/>
    </w:rPr>
  </w:style>
  <w:style w:type="paragraph" w:styleId="Naslov9">
    <w:name w:val="heading 9"/>
    <w:basedOn w:val="Normal"/>
    <w:next w:val="Normal"/>
    <w:qFormat/>
    <w:rsid w:val="00535AFE"/>
    <w:pPr>
      <w:keepNext/>
      <w:spacing w:before="60" w:after="60"/>
      <w:jc w:val="center"/>
      <w:outlineLvl w:val="8"/>
    </w:pPr>
    <w:rPr>
      <w:rFonts w:ascii="Verdana" w:hAnsi="Verdana"/>
      <w:bCs/>
      <w:sz w:val="20"/>
      <w:u w:val="single"/>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3z0">
    <w:name w:val="WW8Num3z0"/>
    <w:rsid w:val="00535AFE"/>
    <w:rPr>
      <w:rFonts w:ascii="Symbol" w:hAnsi="Symbol" w:cs="OpenSymbol"/>
    </w:rPr>
  </w:style>
  <w:style w:type="character" w:customStyle="1" w:styleId="WW8Num3z1">
    <w:name w:val="WW8Num3z1"/>
    <w:rsid w:val="00535AFE"/>
    <w:rPr>
      <w:rFonts w:ascii="OpenSymbol" w:hAnsi="OpenSymbol" w:cs="OpenSymbol"/>
    </w:rPr>
  </w:style>
  <w:style w:type="character" w:customStyle="1" w:styleId="WW8Num4z0">
    <w:name w:val="WW8Num4z0"/>
    <w:rsid w:val="00535AFE"/>
    <w:rPr>
      <w:rFonts w:ascii="Symbol" w:hAnsi="Symbol" w:cs="OpenSymbol"/>
    </w:rPr>
  </w:style>
  <w:style w:type="character" w:customStyle="1" w:styleId="WW8Num4z1">
    <w:name w:val="WW8Num4z1"/>
    <w:rsid w:val="00535AFE"/>
    <w:rPr>
      <w:rFonts w:ascii="OpenSymbol" w:hAnsi="OpenSymbol" w:cs="OpenSymbol"/>
    </w:rPr>
  </w:style>
  <w:style w:type="character" w:customStyle="1" w:styleId="WW8Num5z0">
    <w:name w:val="WW8Num5z0"/>
    <w:rsid w:val="00535AFE"/>
    <w:rPr>
      <w:rFonts w:ascii="Symbol" w:hAnsi="Symbol" w:cs="OpenSymbol"/>
    </w:rPr>
  </w:style>
  <w:style w:type="character" w:customStyle="1" w:styleId="WW8Num5z1">
    <w:name w:val="WW8Num5z1"/>
    <w:rsid w:val="00535AFE"/>
    <w:rPr>
      <w:rFonts w:ascii="OpenSymbol" w:hAnsi="OpenSymbol" w:cs="OpenSymbol"/>
    </w:rPr>
  </w:style>
  <w:style w:type="character" w:customStyle="1" w:styleId="WW8Num8z0">
    <w:name w:val="WW8Num8z0"/>
    <w:rsid w:val="00535AFE"/>
    <w:rPr>
      <w:rFonts w:ascii="Symbol" w:hAnsi="Symbol"/>
    </w:rPr>
  </w:style>
  <w:style w:type="character" w:customStyle="1" w:styleId="WW8Num8z1">
    <w:name w:val="WW8Num8z1"/>
    <w:rsid w:val="00535AFE"/>
    <w:rPr>
      <w:rFonts w:ascii="Courier New" w:hAnsi="Courier New" w:cs="Courier New"/>
    </w:rPr>
  </w:style>
  <w:style w:type="character" w:customStyle="1" w:styleId="WW8Num8z2">
    <w:name w:val="WW8Num8z2"/>
    <w:rsid w:val="00535AFE"/>
    <w:rPr>
      <w:rFonts w:ascii="Wingdings" w:hAnsi="Wingdings"/>
    </w:rPr>
  </w:style>
  <w:style w:type="character" w:customStyle="1" w:styleId="WW8Num10z0">
    <w:name w:val="WW8Num10z0"/>
    <w:rsid w:val="00535AFE"/>
    <w:rPr>
      <w:rFonts w:ascii="Symbol" w:hAnsi="Symbol"/>
    </w:rPr>
  </w:style>
  <w:style w:type="character" w:customStyle="1" w:styleId="WW8Num10z1">
    <w:name w:val="WW8Num10z1"/>
    <w:rsid w:val="00535AFE"/>
    <w:rPr>
      <w:rFonts w:ascii="Courier New" w:hAnsi="Courier New" w:cs="Courier New"/>
    </w:rPr>
  </w:style>
  <w:style w:type="character" w:customStyle="1" w:styleId="WW8Num10z2">
    <w:name w:val="WW8Num10z2"/>
    <w:rsid w:val="00535AFE"/>
    <w:rPr>
      <w:rFonts w:ascii="Wingdings" w:hAnsi="Wingdings"/>
    </w:rPr>
  </w:style>
  <w:style w:type="character" w:customStyle="1" w:styleId="WW8Num11z0">
    <w:name w:val="WW8Num11z0"/>
    <w:rsid w:val="00535AFE"/>
    <w:rPr>
      <w:rFonts w:ascii="Symbol" w:hAnsi="Symbol"/>
    </w:rPr>
  </w:style>
  <w:style w:type="character" w:customStyle="1" w:styleId="WW8Num11z1">
    <w:name w:val="WW8Num11z1"/>
    <w:rsid w:val="00535AFE"/>
    <w:rPr>
      <w:rFonts w:ascii="Courier New" w:hAnsi="Courier New" w:cs="Courier New"/>
    </w:rPr>
  </w:style>
  <w:style w:type="character" w:customStyle="1" w:styleId="WW8Num11z2">
    <w:name w:val="WW8Num11z2"/>
    <w:rsid w:val="00535AFE"/>
    <w:rPr>
      <w:rFonts w:ascii="Wingdings" w:hAnsi="Wingdings"/>
    </w:rPr>
  </w:style>
  <w:style w:type="character" w:customStyle="1" w:styleId="WW8Num12z0">
    <w:name w:val="WW8Num12z0"/>
    <w:rsid w:val="00535AFE"/>
    <w:rPr>
      <w:rFonts w:ascii="Symbol" w:hAnsi="Symbol"/>
    </w:rPr>
  </w:style>
  <w:style w:type="character" w:customStyle="1" w:styleId="WW8Num12z1">
    <w:name w:val="WW8Num12z1"/>
    <w:rsid w:val="00535AFE"/>
    <w:rPr>
      <w:rFonts w:ascii="Courier New" w:hAnsi="Courier New" w:cs="Courier New"/>
    </w:rPr>
  </w:style>
  <w:style w:type="character" w:customStyle="1" w:styleId="WW8Num12z2">
    <w:name w:val="WW8Num12z2"/>
    <w:rsid w:val="00535AFE"/>
    <w:rPr>
      <w:rFonts w:ascii="Wingdings" w:hAnsi="Wingdings"/>
    </w:rPr>
  </w:style>
  <w:style w:type="character" w:customStyle="1" w:styleId="WW8Num14z0">
    <w:name w:val="WW8Num14z0"/>
    <w:rsid w:val="00535AFE"/>
    <w:rPr>
      <w:rFonts w:ascii="Verdana" w:eastAsia="Times New Roman" w:hAnsi="Verdana"/>
    </w:rPr>
  </w:style>
  <w:style w:type="character" w:customStyle="1" w:styleId="WW8Num14z1">
    <w:name w:val="WW8Num14z1"/>
    <w:rsid w:val="00535AFE"/>
    <w:rPr>
      <w:rFonts w:ascii="Courier New" w:hAnsi="Courier New"/>
    </w:rPr>
  </w:style>
  <w:style w:type="character" w:customStyle="1" w:styleId="WW8Num14z2">
    <w:name w:val="WW8Num14z2"/>
    <w:rsid w:val="00535AFE"/>
    <w:rPr>
      <w:rFonts w:ascii="Wingdings" w:hAnsi="Wingdings"/>
    </w:rPr>
  </w:style>
  <w:style w:type="character" w:customStyle="1" w:styleId="WW8Num14z3">
    <w:name w:val="WW8Num14z3"/>
    <w:rsid w:val="00535AFE"/>
    <w:rPr>
      <w:rFonts w:ascii="Symbol" w:hAnsi="Symbol"/>
    </w:rPr>
  </w:style>
  <w:style w:type="character" w:customStyle="1" w:styleId="WW8Num16z0">
    <w:name w:val="WW8Num16z0"/>
    <w:rsid w:val="00535AFE"/>
    <w:rPr>
      <w:rFonts w:ascii="Symbol" w:hAnsi="Symbol"/>
    </w:rPr>
  </w:style>
  <w:style w:type="character" w:customStyle="1" w:styleId="WW8Num16z1">
    <w:name w:val="WW8Num16z1"/>
    <w:rsid w:val="00535AFE"/>
    <w:rPr>
      <w:rFonts w:ascii="Courier New" w:hAnsi="Courier New" w:cs="Courier New"/>
    </w:rPr>
  </w:style>
  <w:style w:type="character" w:customStyle="1" w:styleId="WW8Num16z2">
    <w:name w:val="WW8Num16z2"/>
    <w:rsid w:val="00535AFE"/>
    <w:rPr>
      <w:rFonts w:ascii="Wingdings" w:hAnsi="Wingdings"/>
    </w:rPr>
  </w:style>
  <w:style w:type="character" w:customStyle="1" w:styleId="WW8Num17z0">
    <w:name w:val="WW8Num17z0"/>
    <w:rsid w:val="00535AFE"/>
    <w:rPr>
      <w:rFonts w:ascii="Symbol" w:hAnsi="Symbol"/>
    </w:rPr>
  </w:style>
  <w:style w:type="character" w:customStyle="1" w:styleId="WW8Num17z1">
    <w:name w:val="WW8Num17z1"/>
    <w:rsid w:val="00535AFE"/>
    <w:rPr>
      <w:rFonts w:ascii="Courier New" w:hAnsi="Courier New" w:cs="Courier New"/>
    </w:rPr>
  </w:style>
  <w:style w:type="character" w:customStyle="1" w:styleId="WW8Num17z2">
    <w:name w:val="WW8Num17z2"/>
    <w:rsid w:val="00535AFE"/>
    <w:rPr>
      <w:rFonts w:ascii="Wingdings" w:hAnsi="Wingdings"/>
    </w:rPr>
  </w:style>
  <w:style w:type="character" w:customStyle="1" w:styleId="WW8Num18z0">
    <w:name w:val="WW8Num18z0"/>
    <w:rsid w:val="00535AFE"/>
    <w:rPr>
      <w:rFonts w:ascii="Symbol" w:eastAsia="Times New Roman" w:hAnsi="Symbol"/>
    </w:rPr>
  </w:style>
  <w:style w:type="character" w:customStyle="1" w:styleId="WW8Num18z1">
    <w:name w:val="WW8Num18z1"/>
    <w:rsid w:val="00535AFE"/>
    <w:rPr>
      <w:rFonts w:ascii="Courier New" w:hAnsi="Courier New"/>
    </w:rPr>
  </w:style>
  <w:style w:type="character" w:customStyle="1" w:styleId="WW8Num18z2">
    <w:name w:val="WW8Num18z2"/>
    <w:rsid w:val="00535AFE"/>
    <w:rPr>
      <w:rFonts w:ascii="Wingdings" w:hAnsi="Wingdings"/>
    </w:rPr>
  </w:style>
  <w:style w:type="character" w:customStyle="1" w:styleId="WW8Num19z0">
    <w:name w:val="WW8Num19z0"/>
    <w:rsid w:val="00535AFE"/>
    <w:rPr>
      <w:rFonts w:ascii="Symbol" w:hAnsi="Symbol"/>
    </w:rPr>
  </w:style>
  <w:style w:type="character" w:customStyle="1" w:styleId="WW8Num19z1">
    <w:name w:val="WW8Num19z1"/>
    <w:rsid w:val="00535AFE"/>
    <w:rPr>
      <w:rFonts w:ascii="Courier New" w:hAnsi="Courier New" w:cs="Courier New"/>
    </w:rPr>
  </w:style>
  <w:style w:type="character" w:customStyle="1" w:styleId="WW8Num19z2">
    <w:name w:val="WW8Num19z2"/>
    <w:rsid w:val="00535AFE"/>
    <w:rPr>
      <w:rFonts w:ascii="Wingdings" w:hAnsi="Wingdings"/>
    </w:rPr>
  </w:style>
  <w:style w:type="character" w:customStyle="1" w:styleId="WW8Num22z0">
    <w:name w:val="WW8Num22z0"/>
    <w:rsid w:val="00535AFE"/>
    <w:rPr>
      <w:rFonts w:ascii="Times New Roman" w:hAnsi="Times New Roman"/>
    </w:rPr>
  </w:style>
  <w:style w:type="character" w:customStyle="1" w:styleId="WW8Num23z0">
    <w:name w:val="WW8Num23z0"/>
    <w:rsid w:val="00535AFE"/>
    <w:rPr>
      <w:rFonts w:ascii="Symbol" w:hAnsi="Symbol"/>
    </w:rPr>
  </w:style>
  <w:style w:type="character" w:customStyle="1" w:styleId="WW8Num23z1">
    <w:name w:val="WW8Num23z1"/>
    <w:rsid w:val="00535AFE"/>
    <w:rPr>
      <w:rFonts w:ascii="Courier New" w:hAnsi="Courier New" w:cs="Courier New"/>
    </w:rPr>
  </w:style>
  <w:style w:type="character" w:customStyle="1" w:styleId="WW8Num23z2">
    <w:name w:val="WW8Num23z2"/>
    <w:rsid w:val="00535AFE"/>
    <w:rPr>
      <w:rFonts w:ascii="Wingdings" w:hAnsi="Wingdings"/>
    </w:rPr>
  </w:style>
  <w:style w:type="character" w:customStyle="1" w:styleId="WW8Num24z0">
    <w:name w:val="WW8Num24z0"/>
    <w:rsid w:val="00535AFE"/>
    <w:rPr>
      <w:rFonts w:ascii="Symbol" w:hAnsi="Symbol"/>
    </w:rPr>
  </w:style>
  <w:style w:type="character" w:customStyle="1" w:styleId="WW8Num24z1">
    <w:name w:val="WW8Num24z1"/>
    <w:rsid w:val="00535AFE"/>
    <w:rPr>
      <w:rFonts w:ascii="Courier New" w:hAnsi="Courier New" w:cs="Courier New"/>
    </w:rPr>
  </w:style>
  <w:style w:type="character" w:customStyle="1" w:styleId="WW8Num24z2">
    <w:name w:val="WW8Num24z2"/>
    <w:rsid w:val="00535AFE"/>
    <w:rPr>
      <w:rFonts w:ascii="Wingdings" w:hAnsi="Wingdings"/>
    </w:rPr>
  </w:style>
  <w:style w:type="character" w:customStyle="1" w:styleId="WW8Num25z0">
    <w:name w:val="WW8Num25z0"/>
    <w:rsid w:val="00535AFE"/>
    <w:rPr>
      <w:rFonts w:ascii="Symbol" w:hAnsi="Symbol"/>
    </w:rPr>
  </w:style>
  <w:style w:type="character" w:customStyle="1" w:styleId="WW8Num25z1">
    <w:name w:val="WW8Num25z1"/>
    <w:rsid w:val="00535AFE"/>
    <w:rPr>
      <w:rFonts w:ascii="Courier New" w:hAnsi="Courier New" w:cs="Courier New"/>
    </w:rPr>
  </w:style>
  <w:style w:type="character" w:customStyle="1" w:styleId="WW8Num25z2">
    <w:name w:val="WW8Num25z2"/>
    <w:rsid w:val="00535AFE"/>
    <w:rPr>
      <w:rFonts w:ascii="Wingdings" w:hAnsi="Wingdings"/>
    </w:rPr>
  </w:style>
  <w:style w:type="character" w:customStyle="1" w:styleId="WW8Num28z0">
    <w:name w:val="WW8Num28z0"/>
    <w:rsid w:val="00535AFE"/>
    <w:rPr>
      <w:rFonts w:ascii="Symbol" w:hAnsi="Symbol"/>
    </w:rPr>
  </w:style>
  <w:style w:type="character" w:customStyle="1" w:styleId="WW8Num28z1">
    <w:name w:val="WW8Num28z1"/>
    <w:rsid w:val="00535AFE"/>
    <w:rPr>
      <w:rFonts w:ascii="Courier New" w:hAnsi="Courier New" w:cs="Courier New"/>
    </w:rPr>
  </w:style>
  <w:style w:type="character" w:customStyle="1" w:styleId="WW8Num28z2">
    <w:name w:val="WW8Num28z2"/>
    <w:rsid w:val="00535AFE"/>
    <w:rPr>
      <w:rFonts w:ascii="Wingdings" w:hAnsi="Wingdings"/>
    </w:rPr>
  </w:style>
  <w:style w:type="character" w:customStyle="1" w:styleId="WW8Num29z0">
    <w:name w:val="WW8Num29z0"/>
    <w:rsid w:val="00535AFE"/>
    <w:rPr>
      <w:rFonts w:ascii="Symbol" w:hAnsi="Symbol"/>
    </w:rPr>
  </w:style>
  <w:style w:type="character" w:customStyle="1" w:styleId="WW8Num29z1">
    <w:name w:val="WW8Num29z1"/>
    <w:rsid w:val="00535AFE"/>
    <w:rPr>
      <w:rFonts w:ascii="Courier New" w:hAnsi="Courier New" w:cs="Courier New"/>
    </w:rPr>
  </w:style>
  <w:style w:type="character" w:customStyle="1" w:styleId="WW8Num29z2">
    <w:name w:val="WW8Num29z2"/>
    <w:rsid w:val="00535AFE"/>
    <w:rPr>
      <w:rFonts w:ascii="Wingdings" w:hAnsi="Wingdings"/>
    </w:rPr>
  </w:style>
  <w:style w:type="character" w:customStyle="1" w:styleId="WW8Num30z0">
    <w:name w:val="WW8Num30z0"/>
    <w:rsid w:val="00535AFE"/>
    <w:rPr>
      <w:rFonts w:ascii="Symbol" w:eastAsia="Times New Roman" w:hAnsi="Symbol"/>
    </w:rPr>
  </w:style>
  <w:style w:type="character" w:customStyle="1" w:styleId="WW8Num30z1">
    <w:name w:val="WW8Num30z1"/>
    <w:rsid w:val="00535AFE"/>
    <w:rPr>
      <w:rFonts w:ascii="Courier New" w:hAnsi="Courier New"/>
    </w:rPr>
  </w:style>
  <w:style w:type="character" w:customStyle="1" w:styleId="WW8Num30z2">
    <w:name w:val="WW8Num30z2"/>
    <w:rsid w:val="00535AFE"/>
    <w:rPr>
      <w:rFonts w:ascii="Wingdings" w:hAnsi="Wingdings"/>
    </w:rPr>
  </w:style>
  <w:style w:type="character" w:customStyle="1" w:styleId="WW8Num31z0">
    <w:name w:val="WW8Num31z0"/>
    <w:rsid w:val="00535AFE"/>
    <w:rPr>
      <w:rFonts w:ascii="Symbol" w:hAnsi="Symbol"/>
    </w:rPr>
  </w:style>
  <w:style w:type="character" w:customStyle="1" w:styleId="WW8Num31z1">
    <w:name w:val="WW8Num31z1"/>
    <w:rsid w:val="00535AFE"/>
    <w:rPr>
      <w:rFonts w:ascii="Courier New" w:hAnsi="Courier New" w:cs="Courier New"/>
    </w:rPr>
  </w:style>
  <w:style w:type="character" w:customStyle="1" w:styleId="WW8Num31z2">
    <w:name w:val="WW8Num31z2"/>
    <w:rsid w:val="00535AFE"/>
    <w:rPr>
      <w:rFonts w:ascii="Wingdings" w:hAnsi="Wingdings"/>
    </w:rPr>
  </w:style>
  <w:style w:type="character" w:customStyle="1" w:styleId="WW8Num32z0">
    <w:name w:val="WW8Num32z0"/>
    <w:rsid w:val="00535AFE"/>
    <w:rPr>
      <w:rFonts w:ascii="Times New Roman" w:eastAsia="Times New Roman" w:hAnsi="Times New Roman" w:cs="Times New Roman"/>
    </w:rPr>
  </w:style>
  <w:style w:type="character" w:customStyle="1" w:styleId="WW8Num32z1">
    <w:name w:val="WW8Num32z1"/>
    <w:rsid w:val="00535AFE"/>
    <w:rPr>
      <w:rFonts w:ascii="Courier New" w:hAnsi="Courier New"/>
    </w:rPr>
  </w:style>
  <w:style w:type="character" w:customStyle="1" w:styleId="WW8Num32z2">
    <w:name w:val="WW8Num32z2"/>
    <w:rsid w:val="00535AFE"/>
    <w:rPr>
      <w:rFonts w:ascii="Wingdings" w:hAnsi="Wingdings"/>
    </w:rPr>
  </w:style>
  <w:style w:type="character" w:customStyle="1" w:styleId="WW8Num32z3">
    <w:name w:val="WW8Num32z3"/>
    <w:rsid w:val="00535AFE"/>
    <w:rPr>
      <w:rFonts w:ascii="Symbol" w:hAnsi="Symbol"/>
    </w:rPr>
  </w:style>
  <w:style w:type="character" w:customStyle="1" w:styleId="WW8Num34z0">
    <w:name w:val="WW8Num34z0"/>
    <w:rsid w:val="00535AFE"/>
    <w:rPr>
      <w:rFonts w:ascii="Symbol" w:hAnsi="Symbol"/>
    </w:rPr>
  </w:style>
  <w:style w:type="character" w:customStyle="1" w:styleId="WW8Num34z1">
    <w:name w:val="WW8Num34z1"/>
    <w:rsid w:val="00535AFE"/>
    <w:rPr>
      <w:rFonts w:ascii="Courier New" w:hAnsi="Courier New" w:cs="Courier New"/>
    </w:rPr>
  </w:style>
  <w:style w:type="character" w:customStyle="1" w:styleId="WW8Num34z2">
    <w:name w:val="WW8Num34z2"/>
    <w:rsid w:val="00535AFE"/>
    <w:rPr>
      <w:rFonts w:ascii="Wingdings" w:hAnsi="Wingdings"/>
    </w:rPr>
  </w:style>
  <w:style w:type="character" w:customStyle="1" w:styleId="WW8Num36z0">
    <w:name w:val="WW8Num36z0"/>
    <w:rsid w:val="00535AFE"/>
    <w:rPr>
      <w:rFonts w:ascii="Verdana" w:eastAsia="Times New Roman" w:hAnsi="Verdana"/>
    </w:rPr>
  </w:style>
  <w:style w:type="character" w:customStyle="1" w:styleId="WW8Num36z1">
    <w:name w:val="WW8Num36z1"/>
    <w:rsid w:val="00535AFE"/>
    <w:rPr>
      <w:rFonts w:ascii="Courier New" w:hAnsi="Courier New"/>
    </w:rPr>
  </w:style>
  <w:style w:type="character" w:customStyle="1" w:styleId="WW8Num36z2">
    <w:name w:val="WW8Num36z2"/>
    <w:rsid w:val="00535AFE"/>
    <w:rPr>
      <w:rFonts w:ascii="Wingdings" w:hAnsi="Wingdings"/>
    </w:rPr>
  </w:style>
  <w:style w:type="character" w:customStyle="1" w:styleId="WW8Num36z3">
    <w:name w:val="WW8Num36z3"/>
    <w:rsid w:val="00535AFE"/>
    <w:rPr>
      <w:rFonts w:ascii="Symbol" w:hAnsi="Symbol"/>
    </w:rPr>
  </w:style>
  <w:style w:type="character" w:customStyle="1" w:styleId="WW8Num40z0">
    <w:name w:val="WW8Num40z0"/>
    <w:rsid w:val="00535AFE"/>
    <w:rPr>
      <w:rFonts w:ascii="Symbol" w:hAnsi="Symbol"/>
    </w:rPr>
  </w:style>
  <w:style w:type="character" w:customStyle="1" w:styleId="WW8Num41z0">
    <w:name w:val="WW8Num41z0"/>
    <w:rsid w:val="00535AFE"/>
    <w:rPr>
      <w:rFonts w:ascii="Symbol" w:hAnsi="Symbol"/>
    </w:rPr>
  </w:style>
  <w:style w:type="character" w:customStyle="1" w:styleId="WW8Num41z1">
    <w:name w:val="WW8Num41z1"/>
    <w:rsid w:val="00535AFE"/>
    <w:rPr>
      <w:rFonts w:ascii="Courier New" w:hAnsi="Courier New" w:cs="Courier New"/>
    </w:rPr>
  </w:style>
  <w:style w:type="character" w:customStyle="1" w:styleId="WW8Num41z2">
    <w:name w:val="WW8Num41z2"/>
    <w:rsid w:val="00535AFE"/>
    <w:rPr>
      <w:rFonts w:ascii="Wingdings" w:hAnsi="Wingdings"/>
    </w:rPr>
  </w:style>
  <w:style w:type="character" w:customStyle="1" w:styleId="WW8Num44z0">
    <w:name w:val="WW8Num44z0"/>
    <w:rsid w:val="00535AFE"/>
    <w:rPr>
      <w:rFonts w:ascii="Times New Roman" w:eastAsia="Calibri" w:hAnsi="Times New Roman" w:cs="Times New Roman"/>
    </w:rPr>
  </w:style>
  <w:style w:type="character" w:customStyle="1" w:styleId="WW8Num44z1">
    <w:name w:val="WW8Num44z1"/>
    <w:rsid w:val="00535AFE"/>
    <w:rPr>
      <w:rFonts w:ascii="Courier New" w:hAnsi="Courier New"/>
    </w:rPr>
  </w:style>
  <w:style w:type="character" w:customStyle="1" w:styleId="WW8Num44z2">
    <w:name w:val="WW8Num44z2"/>
    <w:rsid w:val="00535AFE"/>
    <w:rPr>
      <w:rFonts w:ascii="Wingdings" w:hAnsi="Wingdings"/>
    </w:rPr>
  </w:style>
  <w:style w:type="character" w:customStyle="1" w:styleId="WW8Num44z3">
    <w:name w:val="WW8Num44z3"/>
    <w:rsid w:val="00535AFE"/>
    <w:rPr>
      <w:rFonts w:ascii="Symbol" w:hAnsi="Symbol"/>
    </w:rPr>
  </w:style>
  <w:style w:type="character" w:customStyle="1" w:styleId="WW8Num45z0">
    <w:name w:val="WW8Num45z0"/>
    <w:rsid w:val="00535AFE"/>
    <w:rPr>
      <w:rFonts w:ascii="Symbol" w:hAnsi="Symbol"/>
    </w:rPr>
  </w:style>
  <w:style w:type="character" w:customStyle="1" w:styleId="WW8Num45z1">
    <w:name w:val="WW8Num45z1"/>
    <w:rsid w:val="00535AFE"/>
    <w:rPr>
      <w:rFonts w:ascii="Courier New" w:hAnsi="Courier New" w:cs="Courier New"/>
    </w:rPr>
  </w:style>
  <w:style w:type="character" w:customStyle="1" w:styleId="WW8Num45z2">
    <w:name w:val="WW8Num45z2"/>
    <w:rsid w:val="00535AFE"/>
    <w:rPr>
      <w:rFonts w:ascii="Wingdings" w:hAnsi="Wingdings"/>
    </w:rPr>
  </w:style>
  <w:style w:type="character" w:customStyle="1" w:styleId="WW8Num47z0">
    <w:name w:val="WW8Num47z0"/>
    <w:rsid w:val="00535AFE"/>
    <w:rPr>
      <w:rFonts w:ascii="Symbol" w:hAnsi="Symbol"/>
    </w:rPr>
  </w:style>
  <w:style w:type="character" w:customStyle="1" w:styleId="WW8Num47z1">
    <w:name w:val="WW8Num47z1"/>
    <w:rsid w:val="00535AFE"/>
    <w:rPr>
      <w:rFonts w:ascii="Courier New" w:hAnsi="Courier New" w:cs="Courier New"/>
    </w:rPr>
  </w:style>
  <w:style w:type="character" w:customStyle="1" w:styleId="WW8Num47z2">
    <w:name w:val="WW8Num47z2"/>
    <w:rsid w:val="00535AFE"/>
    <w:rPr>
      <w:rFonts w:ascii="Wingdings" w:hAnsi="Wingdings"/>
    </w:rPr>
  </w:style>
  <w:style w:type="character" w:customStyle="1" w:styleId="WW8Num49z0">
    <w:name w:val="WW8Num49z0"/>
    <w:rsid w:val="00535AFE"/>
    <w:rPr>
      <w:rFonts w:ascii="Symbol" w:hAnsi="Symbol"/>
    </w:rPr>
  </w:style>
  <w:style w:type="character" w:customStyle="1" w:styleId="WW8Num49z1">
    <w:name w:val="WW8Num49z1"/>
    <w:rsid w:val="00535AFE"/>
    <w:rPr>
      <w:rFonts w:ascii="Courier New" w:hAnsi="Courier New" w:cs="Courier New"/>
    </w:rPr>
  </w:style>
  <w:style w:type="character" w:customStyle="1" w:styleId="WW8Num49z2">
    <w:name w:val="WW8Num49z2"/>
    <w:rsid w:val="00535AFE"/>
    <w:rPr>
      <w:rFonts w:ascii="Wingdings" w:hAnsi="Wingdings"/>
    </w:rPr>
  </w:style>
  <w:style w:type="character" w:customStyle="1" w:styleId="WW8Num51z0">
    <w:name w:val="WW8Num51z0"/>
    <w:rsid w:val="00535AFE"/>
    <w:rPr>
      <w:rFonts w:ascii="Symbol" w:hAnsi="Symbol"/>
    </w:rPr>
  </w:style>
  <w:style w:type="character" w:customStyle="1" w:styleId="WW8Num51z1">
    <w:name w:val="WW8Num51z1"/>
    <w:rsid w:val="00535AFE"/>
    <w:rPr>
      <w:rFonts w:ascii="Courier New" w:hAnsi="Courier New" w:cs="Courier New"/>
    </w:rPr>
  </w:style>
  <w:style w:type="character" w:customStyle="1" w:styleId="WW8Num51z2">
    <w:name w:val="WW8Num51z2"/>
    <w:rsid w:val="00535AFE"/>
    <w:rPr>
      <w:rFonts w:ascii="Wingdings" w:hAnsi="Wingdings"/>
    </w:rPr>
  </w:style>
  <w:style w:type="character" w:customStyle="1" w:styleId="WW8Num54z0">
    <w:name w:val="WW8Num54z0"/>
    <w:rsid w:val="00535AFE"/>
    <w:rPr>
      <w:rFonts w:ascii="Times New Roman" w:eastAsia="Times New Roman" w:hAnsi="Times New Roman"/>
    </w:rPr>
  </w:style>
  <w:style w:type="character" w:customStyle="1" w:styleId="WW8Num54z1">
    <w:name w:val="WW8Num54z1"/>
    <w:rsid w:val="00535AFE"/>
    <w:rPr>
      <w:rFonts w:ascii="Courier New" w:hAnsi="Courier New" w:cs="Courier New"/>
    </w:rPr>
  </w:style>
  <w:style w:type="character" w:customStyle="1" w:styleId="WW8Num54z2">
    <w:name w:val="WW8Num54z2"/>
    <w:rsid w:val="00535AFE"/>
    <w:rPr>
      <w:rFonts w:ascii="Wingdings" w:hAnsi="Wingdings" w:cs="Times New Roman"/>
    </w:rPr>
  </w:style>
  <w:style w:type="character" w:customStyle="1" w:styleId="WW8Num54z3">
    <w:name w:val="WW8Num54z3"/>
    <w:rsid w:val="00535AFE"/>
    <w:rPr>
      <w:rFonts w:ascii="Symbol" w:eastAsia="Times New Roman" w:hAnsi="Symbol" w:cs="Times New Roman"/>
    </w:rPr>
  </w:style>
  <w:style w:type="character" w:customStyle="1" w:styleId="WW8Num55z0">
    <w:name w:val="WW8Num55z0"/>
    <w:rsid w:val="00535AFE"/>
    <w:rPr>
      <w:rFonts w:ascii="Courier New" w:hAnsi="Courier New" w:cs="Wingdings"/>
    </w:rPr>
  </w:style>
  <w:style w:type="character" w:customStyle="1" w:styleId="WW8Num55z2">
    <w:name w:val="WW8Num55z2"/>
    <w:rsid w:val="00535AFE"/>
    <w:rPr>
      <w:rFonts w:ascii="Wingdings" w:hAnsi="Wingdings" w:cs="Times New Roman"/>
    </w:rPr>
  </w:style>
  <w:style w:type="character" w:customStyle="1" w:styleId="WW8Num55z3">
    <w:name w:val="WW8Num55z3"/>
    <w:rsid w:val="00535AFE"/>
    <w:rPr>
      <w:rFonts w:ascii="Symbol" w:eastAsia="Times New Roman" w:hAnsi="Symbol"/>
    </w:rPr>
  </w:style>
  <w:style w:type="character" w:customStyle="1" w:styleId="WW8Num57z0">
    <w:name w:val="WW8Num57z0"/>
    <w:rsid w:val="00535AFE"/>
    <w:rPr>
      <w:rFonts w:ascii="Symbol" w:hAnsi="Symbol"/>
    </w:rPr>
  </w:style>
  <w:style w:type="character" w:customStyle="1" w:styleId="WW8Num57z1">
    <w:name w:val="WW8Num57z1"/>
    <w:rsid w:val="00535AFE"/>
    <w:rPr>
      <w:rFonts w:ascii="Courier New" w:hAnsi="Courier New" w:cs="Courier New"/>
    </w:rPr>
  </w:style>
  <w:style w:type="character" w:customStyle="1" w:styleId="WW8Num57z2">
    <w:name w:val="WW8Num57z2"/>
    <w:rsid w:val="00535AFE"/>
    <w:rPr>
      <w:rFonts w:ascii="Wingdings" w:hAnsi="Wingdings"/>
    </w:rPr>
  </w:style>
  <w:style w:type="character" w:customStyle="1" w:styleId="Policepardfaut1">
    <w:name w:val="Police par défaut1"/>
    <w:rsid w:val="00535AFE"/>
  </w:style>
  <w:style w:type="character" w:styleId="Brojstranice">
    <w:name w:val="page number"/>
    <w:basedOn w:val="Policepardfaut1"/>
    <w:rsid w:val="00535AFE"/>
  </w:style>
  <w:style w:type="character" w:styleId="Hiperveza">
    <w:name w:val="Hyperlink"/>
    <w:rsid w:val="00535AFE"/>
    <w:rPr>
      <w:color w:val="0000FF"/>
      <w:u w:val="single"/>
    </w:rPr>
  </w:style>
  <w:style w:type="character" w:customStyle="1" w:styleId="Caractresdenotedebasdepage">
    <w:name w:val="Caractères de note de bas de page"/>
    <w:rsid w:val="00535AFE"/>
    <w:rPr>
      <w:vertAlign w:val="superscript"/>
    </w:rPr>
  </w:style>
  <w:style w:type="character" w:customStyle="1" w:styleId="FootnoteTextChar">
    <w:name w:val="Footnote Text Char"/>
    <w:rsid w:val="00535AFE"/>
    <w:rPr>
      <w:rFonts w:ascii="Times New Roman" w:hAnsi="Times New Roman"/>
      <w:lang w:val="fr-FR"/>
    </w:rPr>
  </w:style>
  <w:style w:type="character" w:customStyle="1" w:styleId="BodyTextChar">
    <w:name w:val="Body Text Char"/>
    <w:rsid w:val="00535AFE"/>
    <w:rPr>
      <w:rFonts w:ascii="Verdana" w:hAnsi="Verdana"/>
      <w:sz w:val="24"/>
      <w:szCs w:val="24"/>
    </w:rPr>
  </w:style>
  <w:style w:type="character" w:styleId="SlijeenaHiperveza">
    <w:name w:val="FollowedHyperlink"/>
    <w:rsid w:val="00535AFE"/>
    <w:rPr>
      <w:color w:val="800080"/>
      <w:u w:val="single"/>
    </w:rPr>
  </w:style>
  <w:style w:type="character" w:styleId="HTMLpisaistroj">
    <w:name w:val="HTML Typewriter"/>
    <w:rsid w:val="00535AFE"/>
    <w:rPr>
      <w:rFonts w:ascii="Arial Unicode MS" w:eastAsia="Arial Unicode MS" w:hAnsi="Arial Unicode MS" w:cs="Arial Unicode MS"/>
      <w:sz w:val="20"/>
      <w:szCs w:val="20"/>
    </w:rPr>
  </w:style>
  <w:style w:type="character" w:styleId="Referencafusnote">
    <w:name w:val="footnote reference"/>
    <w:aliases w:val="stylish,ESPON Footnote No"/>
    <w:rsid w:val="00535AFE"/>
    <w:rPr>
      <w:vertAlign w:val="superscript"/>
    </w:rPr>
  </w:style>
  <w:style w:type="character" w:styleId="Referencakrajnjebiljeke">
    <w:name w:val="endnote reference"/>
    <w:rsid w:val="00535AFE"/>
    <w:rPr>
      <w:vertAlign w:val="superscript"/>
    </w:rPr>
  </w:style>
  <w:style w:type="character" w:customStyle="1" w:styleId="Caractresdenotedefin">
    <w:name w:val="Caractères de note de fin"/>
    <w:rsid w:val="00535AFE"/>
  </w:style>
  <w:style w:type="paragraph" w:customStyle="1" w:styleId="Titre1">
    <w:name w:val="Titre1"/>
    <w:basedOn w:val="Normal"/>
    <w:next w:val="Tijeloteksta"/>
    <w:rsid w:val="00535AFE"/>
    <w:pPr>
      <w:keepNext/>
      <w:spacing w:before="240" w:after="120"/>
    </w:pPr>
    <w:rPr>
      <w:rFonts w:ascii="Arial" w:eastAsia="Lucida Sans Unicode" w:hAnsi="Arial" w:cs="Tahoma"/>
      <w:sz w:val="28"/>
      <w:szCs w:val="28"/>
    </w:rPr>
  </w:style>
  <w:style w:type="paragraph" w:styleId="Tijeloteksta">
    <w:name w:val="Body Text"/>
    <w:basedOn w:val="Normal"/>
    <w:rsid w:val="00535AFE"/>
    <w:pPr>
      <w:jc w:val="both"/>
    </w:pPr>
    <w:rPr>
      <w:rFonts w:ascii="Verdana" w:hAnsi="Verdana"/>
      <w:lang w:val="en-GB"/>
    </w:rPr>
  </w:style>
  <w:style w:type="paragraph" w:styleId="Popis">
    <w:name w:val="List"/>
    <w:basedOn w:val="Tijeloteksta"/>
    <w:rsid w:val="00535AFE"/>
    <w:rPr>
      <w:rFonts w:cs="Tahoma"/>
    </w:rPr>
  </w:style>
  <w:style w:type="paragraph" w:customStyle="1" w:styleId="Lgende1">
    <w:name w:val="Légende1"/>
    <w:basedOn w:val="Normal"/>
    <w:next w:val="Normal"/>
    <w:rsid w:val="00535AFE"/>
    <w:pPr>
      <w:spacing w:before="120"/>
    </w:pPr>
    <w:rPr>
      <w:rFonts w:ascii="Verdana" w:hAnsi="Verdana"/>
      <w:b/>
      <w:bCs/>
      <w:sz w:val="22"/>
      <w:lang w:val="en-GB"/>
    </w:rPr>
  </w:style>
  <w:style w:type="paragraph" w:customStyle="1" w:styleId="Index">
    <w:name w:val="Index"/>
    <w:basedOn w:val="Normal"/>
    <w:rsid w:val="00535AFE"/>
    <w:pPr>
      <w:suppressLineNumbers/>
    </w:pPr>
    <w:rPr>
      <w:rFonts w:cs="Tahoma"/>
    </w:rPr>
  </w:style>
  <w:style w:type="paragraph" w:customStyle="1" w:styleId="TWDEncadrs">
    <w:name w:val="TWD Encadrés"/>
    <w:basedOn w:val="Normal"/>
    <w:rsid w:val="00535AFE"/>
    <w:pPr>
      <w:spacing w:before="60"/>
      <w:jc w:val="center"/>
    </w:pPr>
    <w:rPr>
      <w:rFonts w:ascii="Verdana" w:hAnsi="Verdana"/>
      <w:sz w:val="28"/>
      <w:lang w:val="en-GB"/>
    </w:rPr>
  </w:style>
  <w:style w:type="paragraph" w:customStyle="1" w:styleId="C4P-Title1">
    <w:name w:val="C4P - Title 1"/>
    <w:basedOn w:val="Normal"/>
    <w:next w:val="Normal"/>
    <w:rsid w:val="00535AFE"/>
    <w:pPr>
      <w:pBdr>
        <w:bottom w:val="single" w:sz="4" w:space="1" w:color="000000"/>
      </w:pBdr>
      <w:spacing w:line="280" w:lineRule="atLeast"/>
    </w:pPr>
    <w:rPr>
      <w:rFonts w:ascii="Verdana" w:hAnsi="Verdana" w:cs="Arial"/>
      <w:b/>
      <w:bCs/>
      <w:smallCaps/>
      <w:sz w:val="28"/>
      <w:szCs w:val="20"/>
      <w:lang w:val="en-GB"/>
    </w:rPr>
  </w:style>
  <w:style w:type="paragraph" w:customStyle="1" w:styleId="C4P-Title2">
    <w:name w:val="C4P - Title 2"/>
    <w:basedOn w:val="Normal"/>
    <w:next w:val="Normal"/>
    <w:rsid w:val="00535AFE"/>
    <w:pPr>
      <w:numPr>
        <w:numId w:val="23"/>
      </w:numPr>
      <w:spacing w:before="120" w:line="280" w:lineRule="atLeast"/>
    </w:pPr>
    <w:rPr>
      <w:rFonts w:ascii="Verdana" w:hAnsi="Verdana" w:cs="Arial"/>
      <w:b/>
      <w:bCs/>
      <w:sz w:val="26"/>
      <w:szCs w:val="20"/>
      <w:lang w:val="en-GB"/>
    </w:rPr>
  </w:style>
  <w:style w:type="paragraph" w:styleId="Podnoje">
    <w:name w:val="footer"/>
    <w:basedOn w:val="Normal"/>
    <w:rsid w:val="00535AFE"/>
    <w:pPr>
      <w:tabs>
        <w:tab w:val="center" w:pos="4536"/>
        <w:tab w:val="right" w:pos="9072"/>
      </w:tabs>
    </w:pPr>
  </w:style>
  <w:style w:type="paragraph" w:customStyle="1" w:styleId="C4P-Title3">
    <w:name w:val="C4P - Title 3"/>
    <w:basedOn w:val="Normal"/>
    <w:next w:val="Normal"/>
    <w:rsid w:val="00535AFE"/>
    <w:pPr>
      <w:tabs>
        <w:tab w:val="num" w:pos="720"/>
      </w:tabs>
      <w:ind w:left="720" w:hanging="720"/>
    </w:pPr>
    <w:rPr>
      <w:rFonts w:ascii="Verdana" w:hAnsi="Verdana"/>
      <w:b/>
      <w:bCs/>
      <w:u w:val="single"/>
      <w:lang w:val="en-GB"/>
    </w:rPr>
  </w:style>
  <w:style w:type="paragraph" w:customStyle="1" w:styleId="C4P-Title4">
    <w:name w:val="C4P - Title 4"/>
    <w:basedOn w:val="Normal"/>
    <w:next w:val="Normal"/>
    <w:rsid w:val="00535AFE"/>
    <w:pPr>
      <w:tabs>
        <w:tab w:val="num" w:pos="720"/>
      </w:tabs>
      <w:ind w:left="720" w:hanging="720"/>
    </w:pPr>
    <w:rPr>
      <w:rFonts w:ascii="Verdana" w:hAnsi="Verdana"/>
      <w:i/>
      <w:iCs/>
      <w:lang w:val="en-GB"/>
    </w:rPr>
  </w:style>
  <w:style w:type="paragraph" w:styleId="Sadraj1">
    <w:name w:val="toc 1"/>
    <w:basedOn w:val="Normal"/>
    <w:next w:val="Normal"/>
    <w:rsid w:val="00535AFE"/>
    <w:pPr>
      <w:spacing w:before="60"/>
      <w:ind w:right="22"/>
    </w:pPr>
    <w:rPr>
      <w:rFonts w:ascii="Verdana" w:hAnsi="Verdana"/>
      <w:b/>
      <w:bCs/>
      <w:sz w:val="22"/>
      <w:szCs w:val="28"/>
    </w:rPr>
  </w:style>
  <w:style w:type="paragraph" w:styleId="Sadraj2">
    <w:name w:val="toc 2"/>
    <w:basedOn w:val="Normal"/>
    <w:next w:val="Normal"/>
    <w:rsid w:val="00535AFE"/>
    <w:pPr>
      <w:tabs>
        <w:tab w:val="right" w:leader="dot" w:pos="9192"/>
      </w:tabs>
      <w:ind w:left="240"/>
    </w:pPr>
    <w:rPr>
      <w:rFonts w:ascii="Verdana" w:hAnsi="Verdana"/>
      <w:sz w:val="20"/>
      <w:szCs w:val="26"/>
    </w:rPr>
  </w:style>
  <w:style w:type="paragraph" w:styleId="Sadraj3">
    <w:name w:val="toc 3"/>
    <w:basedOn w:val="Normal"/>
    <w:next w:val="Normal"/>
    <w:rsid w:val="00535AFE"/>
    <w:pPr>
      <w:ind w:left="480"/>
    </w:pPr>
  </w:style>
  <w:style w:type="paragraph" w:styleId="Sadraj4">
    <w:name w:val="toc 4"/>
    <w:basedOn w:val="Normal"/>
    <w:next w:val="Normal"/>
    <w:rsid w:val="00535AFE"/>
    <w:pPr>
      <w:ind w:left="720"/>
    </w:pPr>
  </w:style>
  <w:style w:type="paragraph" w:styleId="Sadraj5">
    <w:name w:val="toc 5"/>
    <w:basedOn w:val="Normal"/>
    <w:next w:val="Normal"/>
    <w:rsid w:val="00535AFE"/>
    <w:pPr>
      <w:ind w:left="960"/>
    </w:pPr>
  </w:style>
  <w:style w:type="paragraph" w:styleId="Sadraj6">
    <w:name w:val="toc 6"/>
    <w:basedOn w:val="Normal"/>
    <w:next w:val="Normal"/>
    <w:rsid w:val="00535AFE"/>
    <w:pPr>
      <w:ind w:left="1200"/>
    </w:pPr>
  </w:style>
  <w:style w:type="paragraph" w:styleId="Sadraj7">
    <w:name w:val="toc 7"/>
    <w:basedOn w:val="Normal"/>
    <w:next w:val="Normal"/>
    <w:rsid w:val="00535AFE"/>
    <w:pPr>
      <w:ind w:left="1440"/>
    </w:pPr>
  </w:style>
  <w:style w:type="paragraph" w:styleId="Sadraj8">
    <w:name w:val="toc 8"/>
    <w:basedOn w:val="Normal"/>
    <w:next w:val="Normal"/>
    <w:rsid w:val="00535AFE"/>
    <w:pPr>
      <w:ind w:left="1680"/>
    </w:pPr>
  </w:style>
  <w:style w:type="paragraph" w:styleId="Sadraj9">
    <w:name w:val="toc 9"/>
    <w:basedOn w:val="Normal"/>
    <w:next w:val="Normal"/>
    <w:rsid w:val="00535AFE"/>
    <w:pPr>
      <w:ind w:left="1920"/>
    </w:pPr>
  </w:style>
  <w:style w:type="paragraph" w:customStyle="1" w:styleId="Corpsdetexte21">
    <w:name w:val="Corps de texte 21"/>
    <w:basedOn w:val="Normal"/>
    <w:rsid w:val="00535AFE"/>
    <w:pPr>
      <w:jc w:val="both"/>
    </w:pPr>
    <w:rPr>
      <w:rFonts w:ascii="Verdana" w:hAnsi="Verdana"/>
      <w:color w:val="000000"/>
      <w:sz w:val="22"/>
      <w:lang w:val="en-GB"/>
    </w:rPr>
  </w:style>
  <w:style w:type="paragraph" w:styleId="Tekstfusnote">
    <w:name w:val="footnote text"/>
    <w:aliases w:val="ESPON Footnote Text"/>
    <w:basedOn w:val="Normal"/>
    <w:link w:val="TekstfusnoteChar"/>
    <w:rsid w:val="00535AFE"/>
  </w:style>
  <w:style w:type="paragraph" w:styleId="Tekstbalonia">
    <w:name w:val="Balloon Text"/>
    <w:basedOn w:val="Normal"/>
    <w:rsid w:val="00535AFE"/>
    <w:rPr>
      <w:rFonts w:ascii="Tahoma" w:hAnsi="Tahoma"/>
      <w:sz w:val="16"/>
      <w:szCs w:val="16"/>
    </w:rPr>
  </w:style>
  <w:style w:type="paragraph" w:customStyle="1" w:styleId="BalloonText1">
    <w:name w:val="Balloon Text1"/>
    <w:basedOn w:val="Normal"/>
    <w:rsid w:val="00535AFE"/>
    <w:rPr>
      <w:rFonts w:ascii="Lucida Grande" w:hAnsi="Lucida Grande"/>
      <w:sz w:val="18"/>
      <w:szCs w:val="18"/>
    </w:rPr>
  </w:style>
  <w:style w:type="paragraph" w:customStyle="1" w:styleId="U2Title3">
    <w:name w:val="U2 Title 3"/>
    <w:basedOn w:val="Normal"/>
    <w:rsid w:val="00535AFE"/>
    <w:pPr>
      <w:tabs>
        <w:tab w:val="left" w:pos="2160"/>
      </w:tabs>
      <w:spacing w:before="60"/>
      <w:jc w:val="both"/>
    </w:pPr>
    <w:rPr>
      <w:rFonts w:ascii="Verdana" w:hAnsi="Verdana"/>
      <w:b/>
      <w:sz w:val="28"/>
      <w:szCs w:val="28"/>
    </w:rPr>
  </w:style>
  <w:style w:type="paragraph" w:customStyle="1" w:styleId="ListNumberLevel2">
    <w:name w:val="List Number (Level 2)"/>
    <w:basedOn w:val="Normal"/>
    <w:rsid w:val="00535AFE"/>
    <w:pPr>
      <w:tabs>
        <w:tab w:val="left" w:pos="1417"/>
      </w:tabs>
      <w:spacing w:after="240"/>
      <w:ind w:left="1417" w:hanging="708"/>
      <w:jc w:val="both"/>
    </w:pPr>
    <w:rPr>
      <w:lang w:val="en-GB"/>
    </w:rPr>
  </w:style>
  <w:style w:type="paragraph" w:customStyle="1" w:styleId="Commentaire1">
    <w:name w:val="Commentaire1"/>
    <w:basedOn w:val="Normal"/>
    <w:rsid w:val="00535AFE"/>
    <w:rPr>
      <w:sz w:val="20"/>
      <w:szCs w:val="20"/>
    </w:rPr>
  </w:style>
  <w:style w:type="paragraph" w:customStyle="1" w:styleId="CommentSubject1">
    <w:name w:val="Comment Subject1"/>
    <w:basedOn w:val="Commentaire1"/>
    <w:next w:val="Commentaire1"/>
    <w:rsid w:val="00535AFE"/>
    <w:rPr>
      <w:b/>
    </w:rPr>
  </w:style>
  <w:style w:type="paragraph" w:customStyle="1" w:styleId="Text2">
    <w:name w:val="Text 2"/>
    <w:basedOn w:val="Normal"/>
    <w:rsid w:val="00535AFE"/>
    <w:pPr>
      <w:spacing w:before="120" w:after="120"/>
      <w:ind w:left="850"/>
      <w:jc w:val="both"/>
    </w:pPr>
  </w:style>
  <w:style w:type="paragraph" w:customStyle="1" w:styleId="U2Title2">
    <w:name w:val="U2 Title 2"/>
    <w:basedOn w:val="Normal"/>
    <w:rsid w:val="00535AFE"/>
    <w:pPr>
      <w:spacing w:before="60"/>
      <w:jc w:val="both"/>
    </w:pPr>
    <w:rPr>
      <w:rFonts w:ascii="Verdana" w:hAnsi="Verdana"/>
      <w:b/>
      <w:smallCaps/>
      <w:sz w:val="28"/>
      <w:szCs w:val="28"/>
      <w:lang w:val="en-GB"/>
    </w:rPr>
  </w:style>
  <w:style w:type="paragraph" w:customStyle="1" w:styleId="GPP">
    <w:name w:val="GPP"/>
    <w:basedOn w:val="Normal"/>
    <w:rsid w:val="00535AFE"/>
    <w:pPr>
      <w:spacing w:after="120"/>
      <w:jc w:val="both"/>
    </w:pPr>
    <w:rPr>
      <w:rFonts w:ascii="Arial" w:hAnsi="Arial"/>
      <w:sz w:val="22"/>
      <w:szCs w:val="22"/>
      <w:lang w:val="en-GB"/>
    </w:rPr>
  </w:style>
  <w:style w:type="paragraph" w:customStyle="1" w:styleId="Paragraphedeliste1">
    <w:name w:val="Paragraphe de liste1"/>
    <w:basedOn w:val="Normal"/>
    <w:rsid w:val="00535AFE"/>
    <w:pPr>
      <w:ind w:left="720"/>
    </w:pPr>
  </w:style>
  <w:style w:type="paragraph" w:customStyle="1" w:styleId="NormalU2">
    <w:name w:val="Normal U2"/>
    <w:basedOn w:val="Normal"/>
    <w:rsid w:val="00535AFE"/>
    <w:pPr>
      <w:spacing w:before="60"/>
      <w:jc w:val="both"/>
    </w:pPr>
    <w:rPr>
      <w:rFonts w:ascii="Verdana" w:hAnsi="Verdana"/>
      <w:lang w:val="en-GB"/>
    </w:rPr>
  </w:style>
  <w:style w:type="paragraph" w:customStyle="1" w:styleId="Listepuces1">
    <w:name w:val="Liste à puces1"/>
    <w:basedOn w:val="Normal"/>
    <w:rsid w:val="00535AFE"/>
    <w:pPr>
      <w:tabs>
        <w:tab w:val="num" w:pos="720"/>
      </w:tabs>
      <w:spacing w:after="240"/>
      <w:ind w:left="743" w:hanging="567"/>
    </w:pPr>
    <w:rPr>
      <w:rFonts w:ascii="Verdana" w:hAnsi="Verdana"/>
      <w:sz w:val="22"/>
      <w:szCs w:val="22"/>
      <w:lang w:val="en-GB"/>
    </w:rPr>
  </w:style>
  <w:style w:type="paragraph" w:customStyle="1" w:styleId="Titredenote1">
    <w:name w:val="Titre de note1"/>
    <w:basedOn w:val="Normal"/>
    <w:next w:val="Normal"/>
    <w:rsid w:val="00535AFE"/>
  </w:style>
  <w:style w:type="paragraph" w:customStyle="1" w:styleId="bodytext">
    <w:name w:val="bodytext"/>
    <w:basedOn w:val="Normal"/>
    <w:rsid w:val="00535AFE"/>
    <w:pPr>
      <w:tabs>
        <w:tab w:val="num" w:pos="0"/>
      </w:tabs>
      <w:spacing w:before="280" w:after="280"/>
      <w:ind w:left="720"/>
    </w:pPr>
    <w:rPr>
      <w:rFonts w:ascii="Arial" w:hAnsi="Arial"/>
      <w:sz w:val="22"/>
      <w:szCs w:val="22"/>
      <w:lang w:val="en-GB"/>
    </w:rPr>
  </w:style>
  <w:style w:type="paragraph" w:customStyle="1" w:styleId="StylebodytextJustified">
    <w:name w:val="Style bodytext + Justified"/>
    <w:basedOn w:val="bodytext"/>
    <w:rsid w:val="00535AFE"/>
    <w:pPr>
      <w:jc w:val="both"/>
    </w:pPr>
  </w:style>
  <w:style w:type="paragraph" w:customStyle="1" w:styleId="Listenumros1">
    <w:name w:val="Liste à numéros1"/>
    <w:basedOn w:val="Normal"/>
    <w:rsid w:val="00535AFE"/>
    <w:pPr>
      <w:tabs>
        <w:tab w:val="num" w:pos="360"/>
      </w:tabs>
      <w:spacing w:after="240"/>
      <w:ind w:left="360" w:hanging="360"/>
      <w:jc w:val="both"/>
    </w:pPr>
    <w:rPr>
      <w:lang w:val="en-GB"/>
    </w:rPr>
  </w:style>
  <w:style w:type="paragraph" w:customStyle="1" w:styleId="ListNumberLevel3">
    <w:name w:val="List Number (Level 3)"/>
    <w:basedOn w:val="Normal"/>
    <w:rsid w:val="00535AFE"/>
    <w:pPr>
      <w:tabs>
        <w:tab w:val="left" w:pos="2126"/>
      </w:tabs>
      <w:spacing w:after="240"/>
      <w:ind w:left="2126" w:hanging="709"/>
      <w:jc w:val="both"/>
    </w:pPr>
    <w:rPr>
      <w:lang w:val="en-GB"/>
    </w:rPr>
  </w:style>
  <w:style w:type="paragraph" w:customStyle="1" w:styleId="ListNumberLevel4">
    <w:name w:val="List Number (Level 4)"/>
    <w:basedOn w:val="Normal"/>
    <w:rsid w:val="00535AFE"/>
    <w:pPr>
      <w:tabs>
        <w:tab w:val="left" w:pos="2835"/>
      </w:tabs>
      <w:spacing w:after="240"/>
      <w:ind w:left="2835" w:hanging="709"/>
      <w:jc w:val="both"/>
    </w:pPr>
    <w:rPr>
      <w:lang w:val="en-GB"/>
    </w:rPr>
  </w:style>
  <w:style w:type="paragraph" w:styleId="Zaglavlje">
    <w:name w:val="header"/>
    <w:basedOn w:val="Normal"/>
    <w:rsid w:val="00535AFE"/>
    <w:pPr>
      <w:tabs>
        <w:tab w:val="center" w:pos="4703"/>
        <w:tab w:val="right" w:pos="9406"/>
      </w:tabs>
    </w:pPr>
  </w:style>
  <w:style w:type="paragraph" w:styleId="StandardWeb">
    <w:name w:val="Normal (Web)"/>
    <w:basedOn w:val="Normal"/>
    <w:rsid w:val="00535AFE"/>
    <w:pPr>
      <w:spacing w:before="280" w:after="280"/>
    </w:pPr>
    <w:rPr>
      <w:rFonts w:ascii="Arial Unicode MS" w:eastAsia="Arial Unicode MS" w:hAnsi="Arial Unicode MS"/>
    </w:rPr>
  </w:style>
  <w:style w:type="paragraph" w:customStyle="1" w:styleId="TWDtext">
    <w:name w:val="TWD text"/>
    <w:basedOn w:val="Normal"/>
    <w:rsid w:val="00535AFE"/>
    <w:pPr>
      <w:jc w:val="both"/>
    </w:pPr>
    <w:rPr>
      <w:rFonts w:ascii="Verdana" w:hAnsi="Verdana"/>
    </w:rPr>
  </w:style>
  <w:style w:type="paragraph" w:customStyle="1" w:styleId="Corpsdetexte31">
    <w:name w:val="Corps de texte 31"/>
    <w:basedOn w:val="Normal"/>
    <w:rsid w:val="00535AFE"/>
    <w:pPr>
      <w:spacing w:before="60"/>
      <w:jc w:val="both"/>
    </w:pPr>
    <w:rPr>
      <w:rFonts w:ascii="Verdana" w:hAnsi="Verdana"/>
      <w:i/>
      <w:iCs/>
      <w:lang w:val="en-GB"/>
    </w:rPr>
  </w:style>
  <w:style w:type="paragraph" w:customStyle="1" w:styleId="ListDash">
    <w:name w:val="List Dash"/>
    <w:basedOn w:val="Normal"/>
    <w:rsid w:val="00535AFE"/>
    <w:pPr>
      <w:tabs>
        <w:tab w:val="num" w:pos="360"/>
      </w:tabs>
      <w:spacing w:after="240"/>
      <w:ind w:left="360" w:hanging="360"/>
      <w:jc w:val="both"/>
    </w:pPr>
    <w:rPr>
      <w:rFonts w:ascii="Verdana" w:hAnsi="Verdana"/>
      <w:lang w:val="en-GB"/>
    </w:rPr>
  </w:style>
  <w:style w:type="paragraph" w:customStyle="1" w:styleId="TWDTitle2">
    <w:name w:val="TWD Title 2"/>
    <w:basedOn w:val="Normal"/>
    <w:rsid w:val="00535AFE"/>
    <w:pPr>
      <w:spacing w:before="60"/>
      <w:jc w:val="both"/>
    </w:pPr>
    <w:rPr>
      <w:rFonts w:ascii="Verdana" w:hAnsi="Verdana"/>
      <w:b/>
      <w:lang w:val="en-GB"/>
    </w:rPr>
  </w:style>
  <w:style w:type="paragraph" w:styleId="Uvuenotijeloteksta">
    <w:name w:val="Body Text Indent"/>
    <w:basedOn w:val="Normal"/>
    <w:rsid w:val="00535AFE"/>
    <w:pPr>
      <w:spacing w:before="120"/>
      <w:ind w:left="360"/>
      <w:jc w:val="both"/>
    </w:pPr>
    <w:rPr>
      <w:rFonts w:ascii="Verdana" w:hAnsi="Verdana"/>
      <w:sz w:val="22"/>
      <w:szCs w:val="22"/>
      <w:lang w:val="en-US"/>
    </w:rPr>
  </w:style>
  <w:style w:type="paragraph" w:customStyle="1" w:styleId="Normalcentr1">
    <w:name w:val="Normal centré1"/>
    <w:basedOn w:val="Normal"/>
    <w:rsid w:val="00535AFE"/>
    <w:pPr>
      <w:pBdr>
        <w:top w:val="single" w:sz="4" w:space="1" w:color="000000"/>
        <w:left w:val="single" w:sz="4" w:space="4" w:color="000000"/>
        <w:bottom w:val="single" w:sz="4" w:space="1" w:color="000000"/>
        <w:right w:val="single" w:sz="4" w:space="4" w:color="000000"/>
      </w:pBdr>
      <w:ind w:left="720" w:right="742"/>
      <w:jc w:val="both"/>
    </w:pPr>
    <w:rPr>
      <w:rFonts w:ascii="Verdana" w:hAnsi="Verdana" w:cs="Arial"/>
      <w:i/>
      <w:iCs/>
      <w:color w:val="000000"/>
      <w:sz w:val="22"/>
      <w:szCs w:val="14"/>
      <w:lang w:val="en-GB"/>
    </w:rPr>
  </w:style>
  <w:style w:type="paragraph" w:customStyle="1" w:styleId="a">
    <w:name w:val="Κείμενο πλαισίου"/>
    <w:basedOn w:val="Normal"/>
    <w:rsid w:val="00535AFE"/>
    <w:rPr>
      <w:rFonts w:ascii="Tahoma" w:hAnsi="Tahoma" w:cs="Tahoma"/>
      <w:sz w:val="16"/>
      <w:szCs w:val="16"/>
    </w:rPr>
  </w:style>
  <w:style w:type="paragraph" w:customStyle="1" w:styleId="xl24">
    <w:name w:val="xl24"/>
    <w:basedOn w:val="Normal"/>
    <w:rsid w:val="00535AFE"/>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rPr>
  </w:style>
  <w:style w:type="paragraph" w:customStyle="1" w:styleId="xl25">
    <w:name w:val="xl25"/>
    <w:basedOn w:val="Normal"/>
    <w:rsid w:val="00535AF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26">
    <w:name w:val="xl26"/>
    <w:basedOn w:val="Normal"/>
    <w:rsid w:val="00535AFE"/>
    <w:pPr>
      <w:pBdr>
        <w:top w:val="single" w:sz="4" w:space="0" w:color="000000"/>
        <w:left w:val="single" w:sz="4"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27">
    <w:name w:val="xl27"/>
    <w:basedOn w:val="Normal"/>
    <w:rsid w:val="00535AFE"/>
    <w:pPr>
      <w:pBdr>
        <w:top w:val="single" w:sz="4" w:space="0" w:color="000000"/>
        <w:left w:val="single" w:sz="4"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28">
    <w:name w:val="xl28"/>
    <w:basedOn w:val="Normal"/>
    <w:rsid w:val="00535AFE"/>
    <w:pPr>
      <w:pBdr>
        <w:top w:val="single" w:sz="4" w:space="0" w:color="000000"/>
        <w:left w:val="single" w:sz="4"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29">
    <w:name w:val="xl29"/>
    <w:basedOn w:val="Normal"/>
    <w:rsid w:val="00535AFE"/>
    <w:pPr>
      <w:pBdr>
        <w:top w:val="single" w:sz="8" w:space="0" w:color="000000"/>
        <w:left w:val="single" w:sz="8" w:space="0" w:color="000000"/>
        <w:bottom w:val="single" w:sz="4" w:space="0" w:color="000000"/>
      </w:pBdr>
      <w:spacing w:before="280" w:after="280"/>
    </w:pPr>
    <w:rPr>
      <w:rFonts w:ascii="Arial" w:eastAsia="Arial Unicode MS" w:hAnsi="Arial" w:cs="Arial"/>
      <w:b/>
      <w:bCs/>
    </w:rPr>
  </w:style>
  <w:style w:type="paragraph" w:customStyle="1" w:styleId="xl30">
    <w:name w:val="xl30"/>
    <w:basedOn w:val="Normal"/>
    <w:rsid w:val="00535AFE"/>
    <w:pPr>
      <w:pBdr>
        <w:top w:val="single" w:sz="4"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1">
    <w:name w:val="xl31"/>
    <w:basedOn w:val="Normal"/>
    <w:rsid w:val="00535AFE"/>
    <w:pPr>
      <w:pBdr>
        <w:top w:val="single" w:sz="4"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2">
    <w:name w:val="xl32"/>
    <w:basedOn w:val="Normal"/>
    <w:rsid w:val="00535AFE"/>
    <w:pPr>
      <w:pBdr>
        <w:top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3">
    <w:name w:val="xl33"/>
    <w:basedOn w:val="Normal"/>
    <w:rsid w:val="00535AFE"/>
    <w:pPr>
      <w:pBdr>
        <w:top w:val="single" w:sz="8"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4">
    <w:name w:val="xl34"/>
    <w:basedOn w:val="Normal"/>
    <w:rsid w:val="00535AFE"/>
    <w:pPr>
      <w:pBdr>
        <w:top w:val="single" w:sz="4" w:space="0" w:color="000000"/>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35">
    <w:name w:val="xl35"/>
    <w:basedOn w:val="Normal"/>
    <w:rsid w:val="00535AFE"/>
    <w:pPr>
      <w:pBdr>
        <w:top w:val="single" w:sz="4" w:space="0" w:color="000000"/>
        <w:left w:val="single" w:sz="8" w:space="0" w:color="000000"/>
      </w:pBdr>
      <w:spacing w:before="280" w:after="280"/>
      <w:textAlignment w:val="top"/>
    </w:pPr>
    <w:rPr>
      <w:rFonts w:ascii="Verdana" w:eastAsia="Arial Unicode MS" w:hAnsi="Verdana" w:cs="Arial Unicode MS"/>
      <w:b/>
      <w:bCs/>
    </w:rPr>
  </w:style>
  <w:style w:type="paragraph" w:customStyle="1" w:styleId="xl36">
    <w:name w:val="xl36"/>
    <w:basedOn w:val="Normal"/>
    <w:rsid w:val="00535AFE"/>
    <w:pPr>
      <w:pBdr>
        <w:top w:val="single" w:sz="4" w:space="0" w:color="000000"/>
        <w:left w:val="single" w:sz="8" w:space="0" w:color="000000"/>
        <w:bottom w:val="single" w:sz="8" w:space="0" w:color="000000"/>
      </w:pBdr>
      <w:spacing w:before="280" w:after="280"/>
    </w:pPr>
    <w:rPr>
      <w:rFonts w:ascii="Arial Unicode MS" w:eastAsia="Arial Unicode MS" w:hAnsi="Arial Unicode MS" w:cs="Arial Unicode MS"/>
      <w:b/>
      <w:bCs/>
    </w:rPr>
  </w:style>
  <w:style w:type="paragraph" w:customStyle="1" w:styleId="xl37">
    <w:name w:val="xl37"/>
    <w:basedOn w:val="Normal"/>
    <w:rsid w:val="00535AFE"/>
    <w:pPr>
      <w:pBdr>
        <w:top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8">
    <w:name w:val="xl38"/>
    <w:basedOn w:val="Normal"/>
    <w:rsid w:val="00535AFE"/>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9">
    <w:name w:val="xl39"/>
    <w:basedOn w:val="Normal"/>
    <w:rsid w:val="00535AFE"/>
    <w:pPr>
      <w:pBdr>
        <w:top w:val="single" w:sz="4" w:space="0" w:color="000000"/>
        <w:left w:val="single" w:sz="8" w:space="0" w:color="000000"/>
        <w:bottom w:val="single" w:sz="4" w:space="0" w:color="000000"/>
      </w:pBdr>
      <w:spacing w:before="280" w:after="280"/>
    </w:pPr>
    <w:rPr>
      <w:rFonts w:ascii="Verdana" w:eastAsia="Arial Unicode MS" w:hAnsi="Verdana" w:cs="Arial Unicode MS"/>
      <w:b/>
      <w:bCs/>
    </w:rPr>
  </w:style>
  <w:style w:type="paragraph" w:customStyle="1" w:styleId="xl40">
    <w:name w:val="xl40"/>
    <w:basedOn w:val="Normal"/>
    <w:rsid w:val="00535AFE"/>
    <w:pPr>
      <w:pBdr>
        <w:top w:val="single" w:sz="4" w:space="0" w:color="000000"/>
        <w:left w:val="single" w:sz="8" w:space="0" w:color="000000"/>
        <w:bottom w:val="single" w:sz="8" w:space="0" w:color="000000"/>
      </w:pBdr>
      <w:spacing w:before="280" w:after="280"/>
      <w:textAlignment w:val="center"/>
    </w:pPr>
    <w:rPr>
      <w:rFonts w:ascii="Verdana" w:eastAsia="Arial Unicode MS" w:hAnsi="Verdana" w:cs="Arial Unicode MS"/>
      <w:b/>
      <w:bCs/>
    </w:rPr>
  </w:style>
  <w:style w:type="paragraph" w:customStyle="1" w:styleId="xl41">
    <w:name w:val="xl41"/>
    <w:basedOn w:val="Normal"/>
    <w:rsid w:val="00535AFE"/>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2">
    <w:name w:val="xl42"/>
    <w:basedOn w:val="Normal"/>
    <w:rsid w:val="00535AFE"/>
    <w:pPr>
      <w:pBdr>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43">
    <w:name w:val="xl43"/>
    <w:basedOn w:val="Normal"/>
    <w:rsid w:val="00535AFE"/>
    <w:pPr>
      <w:pBdr>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4">
    <w:name w:val="xl44"/>
    <w:basedOn w:val="Normal"/>
    <w:rsid w:val="00535AFE"/>
    <w:pPr>
      <w:pBdr>
        <w:left w:val="single" w:sz="8"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45">
    <w:name w:val="xl45"/>
    <w:basedOn w:val="Normal"/>
    <w:rsid w:val="00535AFE"/>
    <w:pPr>
      <w:pBdr>
        <w:top w:val="single" w:sz="4" w:space="0" w:color="000000"/>
        <w:left w:val="single" w:sz="4" w:space="0" w:color="000000"/>
        <w:bottom w:val="single" w:sz="4" w:space="0" w:color="000000"/>
        <w:right w:val="single" w:sz="4" w:space="0" w:color="000000"/>
      </w:pBdr>
      <w:shd w:val="clear" w:color="auto" w:fill="FFFF00"/>
      <w:spacing w:before="280" w:after="280"/>
    </w:pPr>
    <w:rPr>
      <w:rFonts w:ascii="Arial Unicode MS" w:eastAsia="Arial Unicode MS" w:hAnsi="Arial Unicode MS" w:cs="Arial Unicode MS"/>
    </w:rPr>
  </w:style>
  <w:style w:type="paragraph" w:customStyle="1" w:styleId="xl46">
    <w:name w:val="xl46"/>
    <w:basedOn w:val="Normal"/>
    <w:rsid w:val="00535AFE"/>
    <w:pPr>
      <w:pBdr>
        <w:top w:val="single" w:sz="4" w:space="0" w:color="000000"/>
        <w:left w:val="single" w:sz="4"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47">
    <w:name w:val="xl47"/>
    <w:basedOn w:val="Normal"/>
    <w:rsid w:val="00535AFE"/>
    <w:pPr>
      <w:pBdr>
        <w:top w:val="single" w:sz="8"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8">
    <w:name w:val="xl48"/>
    <w:basedOn w:val="Normal"/>
    <w:rsid w:val="00535AFE"/>
    <w:pPr>
      <w:pBdr>
        <w:top w:val="single" w:sz="4" w:space="0" w:color="000000"/>
        <w:left w:val="single" w:sz="4"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9">
    <w:name w:val="xl49"/>
    <w:basedOn w:val="Normal"/>
    <w:rsid w:val="00535AFE"/>
    <w:pPr>
      <w:pBdr>
        <w:top w:val="single" w:sz="4" w:space="0" w:color="000000"/>
        <w:left w:val="single" w:sz="8" w:space="0" w:color="000000"/>
        <w:bottom w:val="single" w:sz="8" w:space="0" w:color="000000"/>
      </w:pBdr>
      <w:shd w:val="clear" w:color="auto" w:fill="FFFF00"/>
      <w:spacing w:before="280" w:after="280"/>
      <w:textAlignment w:val="top"/>
    </w:pPr>
    <w:rPr>
      <w:rFonts w:ascii="Verdana" w:eastAsia="Arial Unicode MS" w:hAnsi="Verdana" w:cs="Arial Unicode MS"/>
      <w:b/>
      <w:bCs/>
    </w:rPr>
  </w:style>
  <w:style w:type="paragraph" w:customStyle="1" w:styleId="xl50">
    <w:name w:val="xl50"/>
    <w:basedOn w:val="Normal"/>
    <w:rsid w:val="00535AFE"/>
    <w:pPr>
      <w:pBdr>
        <w:top w:val="single" w:sz="4" w:space="0" w:color="000000"/>
        <w:left w:val="single" w:sz="8" w:space="0" w:color="000000"/>
      </w:pBdr>
      <w:spacing w:before="280" w:after="280"/>
      <w:textAlignment w:val="center"/>
    </w:pPr>
    <w:rPr>
      <w:rFonts w:ascii="Verdana" w:eastAsia="Arial Unicode MS" w:hAnsi="Verdana" w:cs="Arial Unicode MS"/>
      <w:b/>
      <w:bCs/>
    </w:rPr>
  </w:style>
  <w:style w:type="paragraph" w:customStyle="1" w:styleId="xl51">
    <w:name w:val="xl51"/>
    <w:basedOn w:val="Normal"/>
    <w:rsid w:val="00535AFE"/>
    <w:pPr>
      <w:pBdr>
        <w:top w:val="single" w:sz="4" w:space="0" w:color="000000"/>
        <w:left w:val="single" w:sz="4" w:space="0" w:color="000000"/>
      </w:pBdr>
      <w:spacing w:before="280" w:after="280"/>
      <w:textAlignment w:val="center"/>
    </w:pPr>
    <w:rPr>
      <w:rFonts w:ascii="Verdana" w:eastAsia="Arial Unicode MS" w:hAnsi="Verdana" w:cs="Arial Unicode MS"/>
      <w:b/>
      <w:bCs/>
    </w:rPr>
  </w:style>
  <w:style w:type="paragraph" w:customStyle="1" w:styleId="xl52">
    <w:name w:val="xl52"/>
    <w:basedOn w:val="Normal"/>
    <w:rsid w:val="00535AFE"/>
    <w:pPr>
      <w:pBdr>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53">
    <w:name w:val="xl53"/>
    <w:basedOn w:val="Normal"/>
    <w:rsid w:val="00535AFE"/>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Contenudetableau">
    <w:name w:val="Contenu de tableau"/>
    <w:basedOn w:val="Normal"/>
    <w:rsid w:val="00535AFE"/>
    <w:pPr>
      <w:suppressLineNumbers/>
    </w:pPr>
  </w:style>
  <w:style w:type="paragraph" w:customStyle="1" w:styleId="Titredetableau">
    <w:name w:val="Titre de tableau"/>
    <w:basedOn w:val="Contenudetableau"/>
    <w:rsid w:val="00535AFE"/>
    <w:pPr>
      <w:jc w:val="center"/>
    </w:pPr>
    <w:rPr>
      <w:b/>
      <w:bCs/>
    </w:rPr>
  </w:style>
  <w:style w:type="paragraph" w:customStyle="1" w:styleId="Tabledesmatiresniveau10">
    <w:name w:val="Table des matières niveau 10"/>
    <w:basedOn w:val="Index"/>
    <w:rsid w:val="00535AFE"/>
    <w:pPr>
      <w:tabs>
        <w:tab w:val="right" w:leader="dot" w:pos="7090"/>
      </w:tabs>
      <w:ind w:left="2547"/>
    </w:pPr>
  </w:style>
  <w:style w:type="paragraph" w:customStyle="1" w:styleId="Contenuducadre">
    <w:name w:val="Contenu du cadre"/>
    <w:basedOn w:val="Tijeloteksta"/>
    <w:rsid w:val="00535AFE"/>
  </w:style>
  <w:style w:type="character" w:styleId="Referencakomentara">
    <w:name w:val="annotation reference"/>
    <w:rsid w:val="000A6DA5"/>
    <w:rPr>
      <w:sz w:val="16"/>
      <w:szCs w:val="16"/>
    </w:rPr>
  </w:style>
  <w:style w:type="paragraph" w:styleId="Tekstkomentara">
    <w:name w:val="annotation text"/>
    <w:basedOn w:val="Normal"/>
    <w:link w:val="TekstkomentaraChar"/>
    <w:rsid w:val="000A6DA5"/>
    <w:rPr>
      <w:sz w:val="20"/>
      <w:szCs w:val="20"/>
    </w:rPr>
  </w:style>
  <w:style w:type="character" w:customStyle="1" w:styleId="TekstkomentaraChar">
    <w:name w:val="Tekst komentara Char"/>
    <w:link w:val="Tekstkomentara"/>
    <w:rsid w:val="000A6DA5"/>
    <w:rPr>
      <w:lang w:eastAsia="ar-SA"/>
    </w:rPr>
  </w:style>
  <w:style w:type="paragraph" w:styleId="Predmetkomentara">
    <w:name w:val="annotation subject"/>
    <w:basedOn w:val="Tekstkomentara"/>
    <w:next w:val="Tekstkomentara"/>
    <w:link w:val="PredmetkomentaraChar"/>
    <w:rsid w:val="000A6DA5"/>
    <w:rPr>
      <w:b/>
      <w:bCs/>
    </w:rPr>
  </w:style>
  <w:style w:type="character" w:customStyle="1" w:styleId="PredmetkomentaraChar">
    <w:name w:val="Predmet komentara Char"/>
    <w:link w:val="Predmetkomentara"/>
    <w:rsid w:val="000A6DA5"/>
    <w:rPr>
      <w:b/>
      <w:bCs/>
      <w:lang w:eastAsia="ar-SA"/>
    </w:rPr>
  </w:style>
  <w:style w:type="paragraph" w:customStyle="1" w:styleId="Grillemoyenne1-Accent21">
    <w:name w:val="Grille moyenne 1 - Accent 21"/>
    <w:basedOn w:val="Normal"/>
    <w:qFormat/>
    <w:rsid w:val="000A1AB4"/>
    <w:pPr>
      <w:suppressAutoHyphens w:val="0"/>
      <w:ind w:left="720"/>
      <w:contextualSpacing/>
    </w:pPr>
    <w:rPr>
      <w:lang w:val="en-GB" w:eastAsia="fr-FR"/>
    </w:rPr>
  </w:style>
  <w:style w:type="character" w:customStyle="1" w:styleId="TekstfusnoteChar">
    <w:name w:val="Tekst fusnote Char"/>
    <w:aliases w:val="ESPON Footnote Text Char"/>
    <w:link w:val="Tekstfusnote"/>
    <w:rsid w:val="000A1AB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AFE"/>
    <w:pPr>
      <w:suppressAutoHyphens/>
    </w:pPr>
    <w:rPr>
      <w:sz w:val="24"/>
      <w:szCs w:val="24"/>
      <w:lang w:eastAsia="ar-SA"/>
    </w:rPr>
  </w:style>
  <w:style w:type="paragraph" w:styleId="Naslov1">
    <w:name w:val="heading 1"/>
    <w:basedOn w:val="Normal"/>
    <w:next w:val="Normal"/>
    <w:qFormat/>
    <w:rsid w:val="00535AFE"/>
    <w:pPr>
      <w:keepNext/>
      <w:tabs>
        <w:tab w:val="num" w:pos="480"/>
      </w:tabs>
      <w:spacing w:before="240" w:after="240"/>
      <w:ind w:left="480" w:hanging="480"/>
      <w:jc w:val="both"/>
      <w:outlineLvl w:val="0"/>
    </w:pPr>
    <w:rPr>
      <w:b/>
      <w:smallCaps/>
      <w:lang w:val="en-GB"/>
    </w:rPr>
  </w:style>
  <w:style w:type="paragraph" w:styleId="Naslov2">
    <w:name w:val="heading 2"/>
    <w:basedOn w:val="Normal"/>
    <w:next w:val="Normal"/>
    <w:qFormat/>
    <w:rsid w:val="00535AFE"/>
    <w:pPr>
      <w:keepNext/>
      <w:tabs>
        <w:tab w:val="num" w:pos="1146"/>
      </w:tabs>
      <w:spacing w:after="240"/>
      <w:ind w:left="1146" w:hanging="720"/>
      <w:jc w:val="both"/>
      <w:outlineLvl w:val="1"/>
    </w:pPr>
    <w:rPr>
      <w:b/>
      <w:lang w:val="en-GB"/>
    </w:rPr>
  </w:style>
  <w:style w:type="paragraph" w:styleId="Naslov3">
    <w:name w:val="heading 3"/>
    <w:basedOn w:val="Normal"/>
    <w:next w:val="Normal"/>
    <w:qFormat/>
    <w:rsid w:val="00535AFE"/>
    <w:pPr>
      <w:keepNext/>
      <w:tabs>
        <w:tab w:val="num" w:pos="1920"/>
      </w:tabs>
      <w:spacing w:after="240"/>
      <w:ind w:left="1920" w:hanging="720"/>
      <w:jc w:val="both"/>
      <w:outlineLvl w:val="2"/>
    </w:pPr>
    <w:rPr>
      <w:i/>
      <w:lang w:val="en-GB"/>
    </w:rPr>
  </w:style>
  <w:style w:type="paragraph" w:styleId="Naslov4">
    <w:name w:val="heading 4"/>
    <w:basedOn w:val="Normal"/>
    <w:next w:val="Normal"/>
    <w:qFormat/>
    <w:rsid w:val="00535AFE"/>
    <w:pPr>
      <w:keepNext/>
      <w:tabs>
        <w:tab w:val="num" w:pos="1920"/>
      </w:tabs>
      <w:spacing w:after="240"/>
      <w:ind w:left="1920" w:hanging="720"/>
      <w:jc w:val="both"/>
      <w:outlineLvl w:val="3"/>
    </w:pPr>
    <w:rPr>
      <w:lang w:val="en-GB"/>
    </w:rPr>
  </w:style>
  <w:style w:type="paragraph" w:styleId="Naslov5">
    <w:name w:val="heading 5"/>
    <w:basedOn w:val="Normal"/>
    <w:next w:val="Normal"/>
    <w:qFormat/>
    <w:rsid w:val="00535AFE"/>
    <w:pPr>
      <w:keepNext/>
      <w:spacing w:line="280" w:lineRule="atLeast"/>
      <w:jc w:val="center"/>
      <w:outlineLvl w:val="4"/>
    </w:pPr>
    <w:rPr>
      <w:rFonts w:ascii="Arial" w:hAnsi="Arial" w:cs="Arial"/>
      <w:b/>
      <w:bCs/>
      <w:sz w:val="28"/>
      <w:szCs w:val="20"/>
      <w:lang w:val="en-US"/>
    </w:rPr>
  </w:style>
  <w:style w:type="paragraph" w:styleId="Naslov6">
    <w:name w:val="heading 6"/>
    <w:basedOn w:val="Normal"/>
    <w:next w:val="Normal"/>
    <w:qFormat/>
    <w:rsid w:val="00535AFE"/>
    <w:pPr>
      <w:keepNext/>
      <w:spacing w:before="120"/>
      <w:jc w:val="center"/>
      <w:outlineLvl w:val="5"/>
    </w:pPr>
    <w:rPr>
      <w:b/>
      <w:bCs/>
      <w:i/>
      <w:iCs/>
      <w:color w:val="FF0000"/>
      <w:sz w:val="28"/>
      <w:lang w:val="en-GB"/>
    </w:rPr>
  </w:style>
  <w:style w:type="paragraph" w:styleId="Naslov7">
    <w:name w:val="heading 7"/>
    <w:basedOn w:val="Normal"/>
    <w:next w:val="Normal"/>
    <w:qFormat/>
    <w:rsid w:val="00535AFE"/>
    <w:pPr>
      <w:keepNext/>
      <w:jc w:val="center"/>
      <w:outlineLvl w:val="6"/>
    </w:pPr>
    <w:rPr>
      <w:rFonts w:ascii="Verdana" w:eastAsia="Calibri" w:hAnsi="Verdana"/>
      <w:b/>
      <w:bCs/>
      <w:color w:val="000000"/>
      <w:sz w:val="22"/>
      <w:lang w:val="en-GB"/>
    </w:rPr>
  </w:style>
  <w:style w:type="paragraph" w:styleId="Naslov8">
    <w:name w:val="heading 8"/>
    <w:basedOn w:val="Normal"/>
    <w:next w:val="Normal"/>
    <w:qFormat/>
    <w:rsid w:val="00535AFE"/>
    <w:pPr>
      <w:keepNext/>
      <w:ind w:left="1080"/>
      <w:jc w:val="both"/>
      <w:outlineLvl w:val="7"/>
    </w:pPr>
    <w:rPr>
      <w:rFonts w:ascii="Verdana" w:hAnsi="Verdana"/>
      <w:b/>
      <w:bCs/>
      <w:color w:val="FF0000"/>
      <w:sz w:val="22"/>
      <w:lang w:val="en-US"/>
    </w:rPr>
  </w:style>
  <w:style w:type="paragraph" w:styleId="Naslov9">
    <w:name w:val="heading 9"/>
    <w:basedOn w:val="Normal"/>
    <w:next w:val="Normal"/>
    <w:qFormat/>
    <w:rsid w:val="00535AFE"/>
    <w:pPr>
      <w:keepNext/>
      <w:spacing w:before="60" w:after="60"/>
      <w:jc w:val="center"/>
      <w:outlineLvl w:val="8"/>
    </w:pPr>
    <w:rPr>
      <w:rFonts w:ascii="Verdana" w:hAnsi="Verdana"/>
      <w:bCs/>
      <w:sz w:val="20"/>
      <w:u w:val="single"/>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3z0">
    <w:name w:val="WW8Num3z0"/>
    <w:rsid w:val="00535AFE"/>
    <w:rPr>
      <w:rFonts w:ascii="Symbol" w:hAnsi="Symbol" w:cs="OpenSymbol"/>
    </w:rPr>
  </w:style>
  <w:style w:type="character" w:customStyle="1" w:styleId="WW8Num3z1">
    <w:name w:val="WW8Num3z1"/>
    <w:rsid w:val="00535AFE"/>
    <w:rPr>
      <w:rFonts w:ascii="OpenSymbol" w:hAnsi="OpenSymbol" w:cs="OpenSymbol"/>
    </w:rPr>
  </w:style>
  <w:style w:type="character" w:customStyle="1" w:styleId="WW8Num4z0">
    <w:name w:val="WW8Num4z0"/>
    <w:rsid w:val="00535AFE"/>
    <w:rPr>
      <w:rFonts w:ascii="Symbol" w:hAnsi="Symbol" w:cs="OpenSymbol"/>
    </w:rPr>
  </w:style>
  <w:style w:type="character" w:customStyle="1" w:styleId="WW8Num4z1">
    <w:name w:val="WW8Num4z1"/>
    <w:rsid w:val="00535AFE"/>
    <w:rPr>
      <w:rFonts w:ascii="OpenSymbol" w:hAnsi="OpenSymbol" w:cs="OpenSymbol"/>
    </w:rPr>
  </w:style>
  <w:style w:type="character" w:customStyle="1" w:styleId="WW8Num5z0">
    <w:name w:val="WW8Num5z0"/>
    <w:rsid w:val="00535AFE"/>
    <w:rPr>
      <w:rFonts w:ascii="Symbol" w:hAnsi="Symbol" w:cs="OpenSymbol"/>
    </w:rPr>
  </w:style>
  <w:style w:type="character" w:customStyle="1" w:styleId="WW8Num5z1">
    <w:name w:val="WW8Num5z1"/>
    <w:rsid w:val="00535AFE"/>
    <w:rPr>
      <w:rFonts w:ascii="OpenSymbol" w:hAnsi="OpenSymbol" w:cs="OpenSymbol"/>
    </w:rPr>
  </w:style>
  <w:style w:type="character" w:customStyle="1" w:styleId="WW8Num8z0">
    <w:name w:val="WW8Num8z0"/>
    <w:rsid w:val="00535AFE"/>
    <w:rPr>
      <w:rFonts w:ascii="Symbol" w:hAnsi="Symbol"/>
    </w:rPr>
  </w:style>
  <w:style w:type="character" w:customStyle="1" w:styleId="WW8Num8z1">
    <w:name w:val="WW8Num8z1"/>
    <w:rsid w:val="00535AFE"/>
    <w:rPr>
      <w:rFonts w:ascii="Courier New" w:hAnsi="Courier New" w:cs="Courier New"/>
    </w:rPr>
  </w:style>
  <w:style w:type="character" w:customStyle="1" w:styleId="WW8Num8z2">
    <w:name w:val="WW8Num8z2"/>
    <w:rsid w:val="00535AFE"/>
    <w:rPr>
      <w:rFonts w:ascii="Wingdings" w:hAnsi="Wingdings"/>
    </w:rPr>
  </w:style>
  <w:style w:type="character" w:customStyle="1" w:styleId="WW8Num10z0">
    <w:name w:val="WW8Num10z0"/>
    <w:rsid w:val="00535AFE"/>
    <w:rPr>
      <w:rFonts w:ascii="Symbol" w:hAnsi="Symbol"/>
    </w:rPr>
  </w:style>
  <w:style w:type="character" w:customStyle="1" w:styleId="WW8Num10z1">
    <w:name w:val="WW8Num10z1"/>
    <w:rsid w:val="00535AFE"/>
    <w:rPr>
      <w:rFonts w:ascii="Courier New" w:hAnsi="Courier New" w:cs="Courier New"/>
    </w:rPr>
  </w:style>
  <w:style w:type="character" w:customStyle="1" w:styleId="WW8Num10z2">
    <w:name w:val="WW8Num10z2"/>
    <w:rsid w:val="00535AFE"/>
    <w:rPr>
      <w:rFonts w:ascii="Wingdings" w:hAnsi="Wingdings"/>
    </w:rPr>
  </w:style>
  <w:style w:type="character" w:customStyle="1" w:styleId="WW8Num11z0">
    <w:name w:val="WW8Num11z0"/>
    <w:rsid w:val="00535AFE"/>
    <w:rPr>
      <w:rFonts w:ascii="Symbol" w:hAnsi="Symbol"/>
    </w:rPr>
  </w:style>
  <w:style w:type="character" w:customStyle="1" w:styleId="WW8Num11z1">
    <w:name w:val="WW8Num11z1"/>
    <w:rsid w:val="00535AFE"/>
    <w:rPr>
      <w:rFonts w:ascii="Courier New" w:hAnsi="Courier New" w:cs="Courier New"/>
    </w:rPr>
  </w:style>
  <w:style w:type="character" w:customStyle="1" w:styleId="WW8Num11z2">
    <w:name w:val="WW8Num11z2"/>
    <w:rsid w:val="00535AFE"/>
    <w:rPr>
      <w:rFonts w:ascii="Wingdings" w:hAnsi="Wingdings"/>
    </w:rPr>
  </w:style>
  <w:style w:type="character" w:customStyle="1" w:styleId="WW8Num12z0">
    <w:name w:val="WW8Num12z0"/>
    <w:rsid w:val="00535AFE"/>
    <w:rPr>
      <w:rFonts w:ascii="Symbol" w:hAnsi="Symbol"/>
    </w:rPr>
  </w:style>
  <w:style w:type="character" w:customStyle="1" w:styleId="WW8Num12z1">
    <w:name w:val="WW8Num12z1"/>
    <w:rsid w:val="00535AFE"/>
    <w:rPr>
      <w:rFonts w:ascii="Courier New" w:hAnsi="Courier New" w:cs="Courier New"/>
    </w:rPr>
  </w:style>
  <w:style w:type="character" w:customStyle="1" w:styleId="WW8Num12z2">
    <w:name w:val="WW8Num12z2"/>
    <w:rsid w:val="00535AFE"/>
    <w:rPr>
      <w:rFonts w:ascii="Wingdings" w:hAnsi="Wingdings"/>
    </w:rPr>
  </w:style>
  <w:style w:type="character" w:customStyle="1" w:styleId="WW8Num14z0">
    <w:name w:val="WW8Num14z0"/>
    <w:rsid w:val="00535AFE"/>
    <w:rPr>
      <w:rFonts w:ascii="Verdana" w:eastAsia="Times New Roman" w:hAnsi="Verdana"/>
    </w:rPr>
  </w:style>
  <w:style w:type="character" w:customStyle="1" w:styleId="WW8Num14z1">
    <w:name w:val="WW8Num14z1"/>
    <w:rsid w:val="00535AFE"/>
    <w:rPr>
      <w:rFonts w:ascii="Courier New" w:hAnsi="Courier New"/>
    </w:rPr>
  </w:style>
  <w:style w:type="character" w:customStyle="1" w:styleId="WW8Num14z2">
    <w:name w:val="WW8Num14z2"/>
    <w:rsid w:val="00535AFE"/>
    <w:rPr>
      <w:rFonts w:ascii="Wingdings" w:hAnsi="Wingdings"/>
    </w:rPr>
  </w:style>
  <w:style w:type="character" w:customStyle="1" w:styleId="WW8Num14z3">
    <w:name w:val="WW8Num14z3"/>
    <w:rsid w:val="00535AFE"/>
    <w:rPr>
      <w:rFonts w:ascii="Symbol" w:hAnsi="Symbol"/>
    </w:rPr>
  </w:style>
  <w:style w:type="character" w:customStyle="1" w:styleId="WW8Num16z0">
    <w:name w:val="WW8Num16z0"/>
    <w:rsid w:val="00535AFE"/>
    <w:rPr>
      <w:rFonts w:ascii="Symbol" w:hAnsi="Symbol"/>
    </w:rPr>
  </w:style>
  <w:style w:type="character" w:customStyle="1" w:styleId="WW8Num16z1">
    <w:name w:val="WW8Num16z1"/>
    <w:rsid w:val="00535AFE"/>
    <w:rPr>
      <w:rFonts w:ascii="Courier New" w:hAnsi="Courier New" w:cs="Courier New"/>
    </w:rPr>
  </w:style>
  <w:style w:type="character" w:customStyle="1" w:styleId="WW8Num16z2">
    <w:name w:val="WW8Num16z2"/>
    <w:rsid w:val="00535AFE"/>
    <w:rPr>
      <w:rFonts w:ascii="Wingdings" w:hAnsi="Wingdings"/>
    </w:rPr>
  </w:style>
  <w:style w:type="character" w:customStyle="1" w:styleId="WW8Num17z0">
    <w:name w:val="WW8Num17z0"/>
    <w:rsid w:val="00535AFE"/>
    <w:rPr>
      <w:rFonts w:ascii="Symbol" w:hAnsi="Symbol"/>
    </w:rPr>
  </w:style>
  <w:style w:type="character" w:customStyle="1" w:styleId="WW8Num17z1">
    <w:name w:val="WW8Num17z1"/>
    <w:rsid w:val="00535AFE"/>
    <w:rPr>
      <w:rFonts w:ascii="Courier New" w:hAnsi="Courier New" w:cs="Courier New"/>
    </w:rPr>
  </w:style>
  <w:style w:type="character" w:customStyle="1" w:styleId="WW8Num17z2">
    <w:name w:val="WW8Num17z2"/>
    <w:rsid w:val="00535AFE"/>
    <w:rPr>
      <w:rFonts w:ascii="Wingdings" w:hAnsi="Wingdings"/>
    </w:rPr>
  </w:style>
  <w:style w:type="character" w:customStyle="1" w:styleId="WW8Num18z0">
    <w:name w:val="WW8Num18z0"/>
    <w:rsid w:val="00535AFE"/>
    <w:rPr>
      <w:rFonts w:ascii="Symbol" w:eastAsia="Times New Roman" w:hAnsi="Symbol"/>
    </w:rPr>
  </w:style>
  <w:style w:type="character" w:customStyle="1" w:styleId="WW8Num18z1">
    <w:name w:val="WW8Num18z1"/>
    <w:rsid w:val="00535AFE"/>
    <w:rPr>
      <w:rFonts w:ascii="Courier New" w:hAnsi="Courier New"/>
    </w:rPr>
  </w:style>
  <w:style w:type="character" w:customStyle="1" w:styleId="WW8Num18z2">
    <w:name w:val="WW8Num18z2"/>
    <w:rsid w:val="00535AFE"/>
    <w:rPr>
      <w:rFonts w:ascii="Wingdings" w:hAnsi="Wingdings"/>
    </w:rPr>
  </w:style>
  <w:style w:type="character" w:customStyle="1" w:styleId="WW8Num19z0">
    <w:name w:val="WW8Num19z0"/>
    <w:rsid w:val="00535AFE"/>
    <w:rPr>
      <w:rFonts w:ascii="Symbol" w:hAnsi="Symbol"/>
    </w:rPr>
  </w:style>
  <w:style w:type="character" w:customStyle="1" w:styleId="WW8Num19z1">
    <w:name w:val="WW8Num19z1"/>
    <w:rsid w:val="00535AFE"/>
    <w:rPr>
      <w:rFonts w:ascii="Courier New" w:hAnsi="Courier New" w:cs="Courier New"/>
    </w:rPr>
  </w:style>
  <w:style w:type="character" w:customStyle="1" w:styleId="WW8Num19z2">
    <w:name w:val="WW8Num19z2"/>
    <w:rsid w:val="00535AFE"/>
    <w:rPr>
      <w:rFonts w:ascii="Wingdings" w:hAnsi="Wingdings"/>
    </w:rPr>
  </w:style>
  <w:style w:type="character" w:customStyle="1" w:styleId="WW8Num22z0">
    <w:name w:val="WW8Num22z0"/>
    <w:rsid w:val="00535AFE"/>
    <w:rPr>
      <w:rFonts w:ascii="Times New Roman" w:hAnsi="Times New Roman"/>
    </w:rPr>
  </w:style>
  <w:style w:type="character" w:customStyle="1" w:styleId="WW8Num23z0">
    <w:name w:val="WW8Num23z0"/>
    <w:rsid w:val="00535AFE"/>
    <w:rPr>
      <w:rFonts w:ascii="Symbol" w:hAnsi="Symbol"/>
    </w:rPr>
  </w:style>
  <w:style w:type="character" w:customStyle="1" w:styleId="WW8Num23z1">
    <w:name w:val="WW8Num23z1"/>
    <w:rsid w:val="00535AFE"/>
    <w:rPr>
      <w:rFonts w:ascii="Courier New" w:hAnsi="Courier New" w:cs="Courier New"/>
    </w:rPr>
  </w:style>
  <w:style w:type="character" w:customStyle="1" w:styleId="WW8Num23z2">
    <w:name w:val="WW8Num23z2"/>
    <w:rsid w:val="00535AFE"/>
    <w:rPr>
      <w:rFonts w:ascii="Wingdings" w:hAnsi="Wingdings"/>
    </w:rPr>
  </w:style>
  <w:style w:type="character" w:customStyle="1" w:styleId="WW8Num24z0">
    <w:name w:val="WW8Num24z0"/>
    <w:rsid w:val="00535AFE"/>
    <w:rPr>
      <w:rFonts w:ascii="Symbol" w:hAnsi="Symbol"/>
    </w:rPr>
  </w:style>
  <w:style w:type="character" w:customStyle="1" w:styleId="WW8Num24z1">
    <w:name w:val="WW8Num24z1"/>
    <w:rsid w:val="00535AFE"/>
    <w:rPr>
      <w:rFonts w:ascii="Courier New" w:hAnsi="Courier New" w:cs="Courier New"/>
    </w:rPr>
  </w:style>
  <w:style w:type="character" w:customStyle="1" w:styleId="WW8Num24z2">
    <w:name w:val="WW8Num24z2"/>
    <w:rsid w:val="00535AFE"/>
    <w:rPr>
      <w:rFonts w:ascii="Wingdings" w:hAnsi="Wingdings"/>
    </w:rPr>
  </w:style>
  <w:style w:type="character" w:customStyle="1" w:styleId="WW8Num25z0">
    <w:name w:val="WW8Num25z0"/>
    <w:rsid w:val="00535AFE"/>
    <w:rPr>
      <w:rFonts w:ascii="Symbol" w:hAnsi="Symbol"/>
    </w:rPr>
  </w:style>
  <w:style w:type="character" w:customStyle="1" w:styleId="WW8Num25z1">
    <w:name w:val="WW8Num25z1"/>
    <w:rsid w:val="00535AFE"/>
    <w:rPr>
      <w:rFonts w:ascii="Courier New" w:hAnsi="Courier New" w:cs="Courier New"/>
    </w:rPr>
  </w:style>
  <w:style w:type="character" w:customStyle="1" w:styleId="WW8Num25z2">
    <w:name w:val="WW8Num25z2"/>
    <w:rsid w:val="00535AFE"/>
    <w:rPr>
      <w:rFonts w:ascii="Wingdings" w:hAnsi="Wingdings"/>
    </w:rPr>
  </w:style>
  <w:style w:type="character" w:customStyle="1" w:styleId="WW8Num28z0">
    <w:name w:val="WW8Num28z0"/>
    <w:rsid w:val="00535AFE"/>
    <w:rPr>
      <w:rFonts w:ascii="Symbol" w:hAnsi="Symbol"/>
    </w:rPr>
  </w:style>
  <w:style w:type="character" w:customStyle="1" w:styleId="WW8Num28z1">
    <w:name w:val="WW8Num28z1"/>
    <w:rsid w:val="00535AFE"/>
    <w:rPr>
      <w:rFonts w:ascii="Courier New" w:hAnsi="Courier New" w:cs="Courier New"/>
    </w:rPr>
  </w:style>
  <w:style w:type="character" w:customStyle="1" w:styleId="WW8Num28z2">
    <w:name w:val="WW8Num28z2"/>
    <w:rsid w:val="00535AFE"/>
    <w:rPr>
      <w:rFonts w:ascii="Wingdings" w:hAnsi="Wingdings"/>
    </w:rPr>
  </w:style>
  <w:style w:type="character" w:customStyle="1" w:styleId="WW8Num29z0">
    <w:name w:val="WW8Num29z0"/>
    <w:rsid w:val="00535AFE"/>
    <w:rPr>
      <w:rFonts w:ascii="Symbol" w:hAnsi="Symbol"/>
    </w:rPr>
  </w:style>
  <w:style w:type="character" w:customStyle="1" w:styleId="WW8Num29z1">
    <w:name w:val="WW8Num29z1"/>
    <w:rsid w:val="00535AFE"/>
    <w:rPr>
      <w:rFonts w:ascii="Courier New" w:hAnsi="Courier New" w:cs="Courier New"/>
    </w:rPr>
  </w:style>
  <w:style w:type="character" w:customStyle="1" w:styleId="WW8Num29z2">
    <w:name w:val="WW8Num29z2"/>
    <w:rsid w:val="00535AFE"/>
    <w:rPr>
      <w:rFonts w:ascii="Wingdings" w:hAnsi="Wingdings"/>
    </w:rPr>
  </w:style>
  <w:style w:type="character" w:customStyle="1" w:styleId="WW8Num30z0">
    <w:name w:val="WW8Num30z0"/>
    <w:rsid w:val="00535AFE"/>
    <w:rPr>
      <w:rFonts w:ascii="Symbol" w:eastAsia="Times New Roman" w:hAnsi="Symbol"/>
    </w:rPr>
  </w:style>
  <w:style w:type="character" w:customStyle="1" w:styleId="WW8Num30z1">
    <w:name w:val="WW8Num30z1"/>
    <w:rsid w:val="00535AFE"/>
    <w:rPr>
      <w:rFonts w:ascii="Courier New" w:hAnsi="Courier New"/>
    </w:rPr>
  </w:style>
  <w:style w:type="character" w:customStyle="1" w:styleId="WW8Num30z2">
    <w:name w:val="WW8Num30z2"/>
    <w:rsid w:val="00535AFE"/>
    <w:rPr>
      <w:rFonts w:ascii="Wingdings" w:hAnsi="Wingdings"/>
    </w:rPr>
  </w:style>
  <w:style w:type="character" w:customStyle="1" w:styleId="WW8Num31z0">
    <w:name w:val="WW8Num31z0"/>
    <w:rsid w:val="00535AFE"/>
    <w:rPr>
      <w:rFonts w:ascii="Symbol" w:hAnsi="Symbol"/>
    </w:rPr>
  </w:style>
  <w:style w:type="character" w:customStyle="1" w:styleId="WW8Num31z1">
    <w:name w:val="WW8Num31z1"/>
    <w:rsid w:val="00535AFE"/>
    <w:rPr>
      <w:rFonts w:ascii="Courier New" w:hAnsi="Courier New" w:cs="Courier New"/>
    </w:rPr>
  </w:style>
  <w:style w:type="character" w:customStyle="1" w:styleId="WW8Num31z2">
    <w:name w:val="WW8Num31z2"/>
    <w:rsid w:val="00535AFE"/>
    <w:rPr>
      <w:rFonts w:ascii="Wingdings" w:hAnsi="Wingdings"/>
    </w:rPr>
  </w:style>
  <w:style w:type="character" w:customStyle="1" w:styleId="WW8Num32z0">
    <w:name w:val="WW8Num32z0"/>
    <w:rsid w:val="00535AFE"/>
    <w:rPr>
      <w:rFonts w:ascii="Times New Roman" w:eastAsia="Times New Roman" w:hAnsi="Times New Roman" w:cs="Times New Roman"/>
    </w:rPr>
  </w:style>
  <w:style w:type="character" w:customStyle="1" w:styleId="WW8Num32z1">
    <w:name w:val="WW8Num32z1"/>
    <w:rsid w:val="00535AFE"/>
    <w:rPr>
      <w:rFonts w:ascii="Courier New" w:hAnsi="Courier New"/>
    </w:rPr>
  </w:style>
  <w:style w:type="character" w:customStyle="1" w:styleId="WW8Num32z2">
    <w:name w:val="WW8Num32z2"/>
    <w:rsid w:val="00535AFE"/>
    <w:rPr>
      <w:rFonts w:ascii="Wingdings" w:hAnsi="Wingdings"/>
    </w:rPr>
  </w:style>
  <w:style w:type="character" w:customStyle="1" w:styleId="WW8Num32z3">
    <w:name w:val="WW8Num32z3"/>
    <w:rsid w:val="00535AFE"/>
    <w:rPr>
      <w:rFonts w:ascii="Symbol" w:hAnsi="Symbol"/>
    </w:rPr>
  </w:style>
  <w:style w:type="character" w:customStyle="1" w:styleId="WW8Num34z0">
    <w:name w:val="WW8Num34z0"/>
    <w:rsid w:val="00535AFE"/>
    <w:rPr>
      <w:rFonts w:ascii="Symbol" w:hAnsi="Symbol"/>
    </w:rPr>
  </w:style>
  <w:style w:type="character" w:customStyle="1" w:styleId="WW8Num34z1">
    <w:name w:val="WW8Num34z1"/>
    <w:rsid w:val="00535AFE"/>
    <w:rPr>
      <w:rFonts w:ascii="Courier New" w:hAnsi="Courier New" w:cs="Courier New"/>
    </w:rPr>
  </w:style>
  <w:style w:type="character" w:customStyle="1" w:styleId="WW8Num34z2">
    <w:name w:val="WW8Num34z2"/>
    <w:rsid w:val="00535AFE"/>
    <w:rPr>
      <w:rFonts w:ascii="Wingdings" w:hAnsi="Wingdings"/>
    </w:rPr>
  </w:style>
  <w:style w:type="character" w:customStyle="1" w:styleId="WW8Num36z0">
    <w:name w:val="WW8Num36z0"/>
    <w:rsid w:val="00535AFE"/>
    <w:rPr>
      <w:rFonts w:ascii="Verdana" w:eastAsia="Times New Roman" w:hAnsi="Verdana"/>
    </w:rPr>
  </w:style>
  <w:style w:type="character" w:customStyle="1" w:styleId="WW8Num36z1">
    <w:name w:val="WW8Num36z1"/>
    <w:rsid w:val="00535AFE"/>
    <w:rPr>
      <w:rFonts w:ascii="Courier New" w:hAnsi="Courier New"/>
    </w:rPr>
  </w:style>
  <w:style w:type="character" w:customStyle="1" w:styleId="WW8Num36z2">
    <w:name w:val="WW8Num36z2"/>
    <w:rsid w:val="00535AFE"/>
    <w:rPr>
      <w:rFonts w:ascii="Wingdings" w:hAnsi="Wingdings"/>
    </w:rPr>
  </w:style>
  <w:style w:type="character" w:customStyle="1" w:styleId="WW8Num36z3">
    <w:name w:val="WW8Num36z3"/>
    <w:rsid w:val="00535AFE"/>
    <w:rPr>
      <w:rFonts w:ascii="Symbol" w:hAnsi="Symbol"/>
    </w:rPr>
  </w:style>
  <w:style w:type="character" w:customStyle="1" w:styleId="WW8Num40z0">
    <w:name w:val="WW8Num40z0"/>
    <w:rsid w:val="00535AFE"/>
    <w:rPr>
      <w:rFonts w:ascii="Symbol" w:hAnsi="Symbol"/>
    </w:rPr>
  </w:style>
  <w:style w:type="character" w:customStyle="1" w:styleId="WW8Num41z0">
    <w:name w:val="WW8Num41z0"/>
    <w:rsid w:val="00535AFE"/>
    <w:rPr>
      <w:rFonts w:ascii="Symbol" w:hAnsi="Symbol"/>
    </w:rPr>
  </w:style>
  <w:style w:type="character" w:customStyle="1" w:styleId="WW8Num41z1">
    <w:name w:val="WW8Num41z1"/>
    <w:rsid w:val="00535AFE"/>
    <w:rPr>
      <w:rFonts w:ascii="Courier New" w:hAnsi="Courier New" w:cs="Courier New"/>
    </w:rPr>
  </w:style>
  <w:style w:type="character" w:customStyle="1" w:styleId="WW8Num41z2">
    <w:name w:val="WW8Num41z2"/>
    <w:rsid w:val="00535AFE"/>
    <w:rPr>
      <w:rFonts w:ascii="Wingdings" w:hAnsi="Wingdings"/>
    </w:rPr>
  </w:style>
  <w:style w:type="character" w:customStyle="1" w:styleId="WW8Num44z0">
    <w:name w:val="WW8Num44z0"/>
    <w:rsid w:val="00535AFE"/>
    <w:rPr>
      <w:rFonts w:ascii="Times New Roman" w:eastAsia="Calibri" w:hAnsi="Times New Roman" w:cs="Times New Roman"/>
    </w:rPr>
  </w:style>
  <w:style w:type="character" w:customStyle="1" w:styleId="WW8Num44z1">
    <w:name w:val="WW8Num44z1"/>
    <w:rsid w:val="00535AFE"/>
    <w:rPr>
      <w:rFonts w:ascii="Courier New" w:hAnsi="Courier New"/>
    </w:rPr>
  </w:style>
  <w:style w:type="character" w:customStyle="1" w:styleId="WW8Num44z2">
    <w:name w:val="WW8Num44z2"/>
    <w:rsid w:val="00535AFE"/>
    <w:rPr>
      <w:rFonts w:ascii="Wingdings" w:hAnsi="Wingdings"/>
    </w:rPr>
  </w:style>
  <w:style w:type="character" w:customStyle="1" w:styleId="WW8Num44z3">
    <w:name w:val="WW8Num44z3"/>
    <w:rsid w:val="00535AFE"/>
    <w:rPr>
      <w:rFonts w:ascii="Symbol" w:hAnsi="Symbol"/>
    </w:rPr>
  </w:style>
  <w:style w:type="character" w:customStyle="1" w:styleId="WW8Num45z0">
    <w:name w:val="WW8Num45z0"/>
    <w:rsid w:val="00535AFE"/>
    <w:rPr>
      <w:rFonts w:ascii="Symbol" w:hAnsi="Symbol"/>
    </w:rPr>
  </w:style>
  <w:style w:type="character" w:customStyle="1" w:styleId="WW8Num45z1">
    <w:name w:val="WW8Num45z1"/>
    <w:rsid w:val="00535AFE"/>
    <w:rPr>
      <w:rFonts w:ascii="Courier New" w:hAnsi="Courier New" w:cs="Courier New"/>
    </w:rPr>
  </w:style>
  <w:style w:type="character" w:customStyle="1" w:styleId="WW8Num45z2">
    <w:name w:val="WW8Num45z2"/>
    <w:rsid w:val="00535AFE"/>
    <w:rPr>
      <w:rFonts w:ascii="Wingdings" w:hAnsi="Wingdings"/>
    </w:rPr>
  </w:style>
  <w:style w:type="character" w:customStyle="1" w:styleId="WW8Num47z0">
    <w:name w:val="WW8Num47z0"/>
    <w:rsid w:val="00535AFE"/>
    <w:rPr>
      <w:rFonts w:ascii="Symbol" w:hAnsi="Symbol"/>
    </w:rPr>
  </w:style>
  <w:style w:type="character" w:customStyle="1" w:styleId="WW8Num47z1">
    <w:name w:val="WW8Num47z1"/>
    <w:rsid w:val="00535AFE"/>
    <w:rPr>
      <w:rFonts w:ascii="Courier New" w:hAnsi="Courier New" w:cs="Courier New"/>
    </w:rPr>
  </w:style>
  <w:style w:type="character" w:customStyle="1" w:styleId="WW8Num47z2">
    <w:name w:val="WW8Num47z2"/>
    <w:rsid w:val="00535AFE"/>
    <w:rPr>
      <w:rFonts w:ascii="Wingdings" w:hAnsi="Wingdings"/>
    </w:rPr>
  </w:style>
  <w:style w:type="character" w:customStyle="1" w:styleId="WW8Num49z0">
    <w:name w:val="WW8Num49z0"/>
    <w:rsid w:val="00535AFE"/>
    <w:rPr>
      <w:rFonts w:ascii="Symbol" w:hAnsi="Symbol"/>
    </w:rPr>
  </w:style>
  <w:style w:type="character" w:customStyle="1" w:styleId="WW8Num49z1">
    <w:name w:val="WW8Num49z1"/>
    <w:rsid w:val="00535AFE"/>
    <w:rPr>
      <w:rFonts w:ascii="Courier New" w:hAnsi="Courier New" w:cs="Courier New"/>
    </w:rPr>
  </w:style>
  <w:style w:type="character" w:customStyle="1" w:styleId="WW8Num49z2">
    <w:name w:val="WW8Num49z2"/>
    <w:rsid w:val="00535AFE"/>
    <w:rPr>
      <w:rFonts w:ascii="Wingdings" w:hAnsi="Wingdings"/>
    </w:rPr>
  </w:style>
  <w:style w:type="character" w:customStyle="1" w:styleId="WW8Num51z0">
    <w:name w:val="WW8Num51z0"/>
    <w:rsid w:val="00535AFE"/>
    <w:rPr>
      <w:rFonts w:ascii="Symbol" w:hAnsi="Symbol"/>
    </w:rPr>
  </w:style>
  <w:style w:type="character" w:customStyle="1" w:styleId="WW8Num51z1">
    <w:name w:val="WW8Num51z1"/>
    <w:rsid w:val="00535AFE"/>
    <w:rPr>
      <w:rFonts w:ascii="Courier New" w:hAnsi="Courier New" w:cs="Courier New"/>
    </w:rPr>
  </w:style>
  <w:style w:type="character" w:customStyle="1" w:styleId="WW8Num51z2">
    <w:name w:val="WW8Num51z2"/>
    <w:rsid w:val="00535AFE"/>
    <w:rPr>
      <w:rFonts w:ascii="Wingdings" w:hAnsi="Wingdings"/>
    </w:rPr>
  </w:style>
  <w:style w:type="character" w:customStyle="1" w:styleId="WW8Num54z0">
    <w:name w:val="WW8Num54z0"/>
    <w:rsid w:val="00535AFE"/>
    <w:rPr>
      <w:rFonts w:ascii="Times New Roman" w:eastAsia="Times New Roman" w:hAnsi="Times New Roman"/>
    </w:rPr>
  </w:style>
  <w:style w:type="character" w:customStyle="1" w:styleId="WW8Num54z1">
    <w:name w:val="WW8Num54z1"/>
    <w:rsid w:val="00535AFE"/>
    <w:rPr>
      <w:rFonts w:ascii="Courier New" w:hAnsi="Courier New" w:cs="Courier New"/>
    </w:rPr>
  </w:style>
  <w:style w:type="character" w:customStyle="1" w:styleId="WW8Num54z2">
    <w:name w:val="WW8Num54z2"/>
    <w:rsid w:val="00535AFE"/>
    <w:rPr>
      <w:rFonts w:ascii="Wingdings" w:hAnsi="Wingdings" w:cs="Times New Roman"/>
    </w:rPr>
  </w:style>
  <w:style w:type="character" w:customStyle="1" w:styleId="WW8Num54z3">
    <w:name w:val="WW8Num54z3"/>
    <w:rsid w:val="00535AFE"/>
    <w:rPr>
      <w:rFonts w:ascii="Symbol" w:eastAsia="Times New Roman" w:hAnsi="Symbol" w:cs="Times New Roman"/>
    </w:rPr>
  </w:style>
  <w:style w:type="character" w:customStyle="1" w:styleId="WW8Num55z0">
    <w:name w:val="WW8Num55z0"/>
    <w:rsid w:val="00535AFE"/>
    <w:rPr>
      <w:rFonts w:ascii="Courier New" w:hAnsi="Courier New" w:cs="Wingdings"/>
    </w:rPr>
  </w:style>
  <w:style w:type="character" w:customStyle="1" w:styleId="WW8Num55z2">
    <w:name w:val="WW8Num55z2"/>
    <w:rsid w:val="00535AFE"/>
    <w:rPr>
      <w:rFonts w:ascii="Wingdings" w:hAnsi="Wingdings" w:cs="Times New Roman"/>
    </w:rPr>
  </w:style>
  <w:style w:type="character" w:customStyle="1" w:styleId="WW8Num55z3">
    <w:name w:val="WW8Num55z3"/>
    <w:rsid w:val="00535AFE"/>
    <w:rPr>
      <w:rFonts w:ascii="Symbol" w:eastAsia="Times New Roman" w:hAnsi="Symbol"/>
    </w:rPr>
  </w:style>
  <w:style w:type="character" w:customStyle="1" w:styleId="WW8Num57z0">
    <w:name w:val="WW8Num57z0"/>
    <w:rsid w:val="00535AFE"/>
    <w:rPr>
      <w:rFonts w:ascii="Symbol" w:hAnsi="Symbol"/>
    </w:rPr>
  </w:style>
  <w:style w:type="character" w:customStyle="1" w:styleId="WW8Num57z1">
    <w:name w:val="WW8Num57z1"/>
    <w:rsid w:val="00535AFE"/>
    <w:rPr>
      <w:rFonts w:ascii="Courier New" w:hAnsi="Courier New" w:cs="Courier New"/>
    </w:rPr>
  </w:style>
  <w:style w:type="character" w:customStyle="1" w:styleId="WW8Num57z2">
    <w:name w:val="WW8Num57z2"/>
    <w:rsid w:val="00535AFE"/>
    <w:rPr>
      <w:rFonts w:ascii="Wingdings" w:hAnsi="Wingdings"/>
    </w:rPr>
  </w:style>
  <w:style w:type="character" w:customStyle="1" w:styleId="Policepardfaut1">
    <w:name w:val="Police par défaut1"/>
    <w:rsid w:val="00535AFE"/>
  </w:style>
  <w:style w:type="character" w:styleId="Brojstranice">
    <w:name w:val="page number"/>
    <w:basedOn w:val="Policepardfaut1"/>
    <w:rsid w:val="00535AFE"/>
  </w:style>
  <w:style w:type="character" w:styleId="Hiperveza">
    <w:name w:val="Hyperlink"/>
    <w:rsid w:val="00535AFE"/>
    <w:rPr>
      <w:color w:val="0000FF"/>
      <w:u w:val="single"/>
    </w:rPr>
  </w:style>
  <w:style w:type="character" w:customStyle="1" w:styleId="Caractresdenotedebasdepage">
    <w:name w:val="Caractères de note de bas de page"/>
    <w:rsid w:val="00535AFE"/>
    <w:rPr>
      <w:vertAlign w:val="superscript"/>
    </w:rPr>
  </w:style>
  <w:style w:type="character" w:customStyle="1" w:styleId="FootnoteTextChar">
    <w:name w:val="Footnote Text Char"/>
    <w:rsid w:val="00535AFE"/>
    <w:rPr>
      <w:rFonts w:ascii="Times New Roman" w:hAnsi="Times New Roman"/>
      <w:lang w:val="fr-FR"/>
    </w:rPr>
  </w:style>
  <w:style w:type="character" w:customStyle="1" w:styleId="BodyTextChar">
    <w:name w:val="Body Text Char"/>
    <w:rsid w:val="00535AFE"/>
    <w:rPr>
      <w:rFonts w:ascii="Verdana" w:hAnsi="Verdana"/>
      <w:sz w:val="24"/>
      <w:szCs w:val="24"/>
    </w:rPr>
  </w:style>
  <w:style w:type="character" w:styleId="SlijeenaHiperveza">
    <w:name w:val="FollowedHyperlink"/>
    <w:rsid w:val="00535AFE"/>
    <w:rPr>
      <w:color w:val="800080"/>
      <w:u w:val="single"/>
    </w:rPr>
  </w:style>
  <w:style w:type="character" w:styleId="HTMLpisaistroj">
    <w:name w:val="HTML Typewriter"/>
    <w:rsid w:val="00535AFE"/>
    <w:rPr>
      <w:rFonts w:ascii="Arial Unicode MS" w:eastAsia="Arial Unicode MS" w:hAnsi="Arial Unicode MS" w:cs="Arial Unicode MS"/>
      <w:sz w:val="20"/>
      <w:szCs w:val="20"/>
    </w:rPr>
  </w:style>
  <w:style w:type="character" w:styleId="Referencafusnote">
    <w:name w:val="footnote reference"/>
    <w:aliases w:val="stylish,ESPON Footnote No"/>
    <w:rsid w:val="00535AFE"/>
    <w:rPr>
      <w:vertAlign w:val="superscript"/>
    </w:rPr>
  </w:style>
  <w:style w:type="character" w:styleId="Referencakrajnjebiljeke">
    <w:name w:val="endnote reference"/>
    <w:rsid w:val="00535AFE"/>
    <w:rPr>
      <w:vertAlign w:val="superscript"/>
    </w:rPr>
  </w:style>
  <w:style w:type="character" w:customStyle="1" w:styleId="Caractresdenotedefin">
    <w:name w:val="Caractères de note de fin"/>
    <w:rsid w:val="00535AFE"/>
  </w:style>
  <w:style w:type="paragraph" w:customStyle="1" w:styleId="Titre1">
    <w:name w:val="Titre1"/>
    <w:basedOn w:val="Normal"/>
    <w:next w:val="Tijeloteksta"/>
    <w:rsid w:val="00535AFE"/>
    <w:pPr>
      <w:keepNext/>
      <w:spacing w:before="240" w:after="120"/>
    </w:pPr>
    <w:rPr>
      <w:rFonts w:ascii="Arial" w:eastAsia="Lucida Sans Unicode" w:hAnsi="Arial" w:cs="Tahoma"/>
      <w:sz w:val="28"/>
      <w:szCs w:val="28"/>
    </w:rPr>
  </w:style>
  <w:style w:type="paragraph" w:styleId="Tijeloteksta">
    <w:name w:val="Body Text"/>
    <w:basedOn w:val="Normal"/>
    <w:rsid w:val="00535AFE"/>
    <w:pPr>
      <w:jc w:val="both"/>
    </w:pPr>
    <w:rPr>
      <w:rFonts w:ascii="Verdana" w:hAnsi="Verdana"/>
      <w:lang w:val="en-GB"/>
    </w:rPr>
  </w:style>
  <w:style w:type="paragraph" w:styleId="Popis">
    <w:name w:val="List"/>
    <w:basedOn w:val="Tijeloteksta"/>
    <w:rsid w:val="00535AFE"/>
    <w:rPr>
      <w:rFonts w:cs="Tahoma"/>
    </w:rPr>
  </w:style>
  <w:style w:type="paragraph" w:customStyle="1" w:styleId="Lgende1">
    <w:name w:val="Légende1"/>
    <w:basedOn w:val="Normal"/>
    <w:next w:val="Normal"/>
    <w:rsid w:val="00535AFE"/>
    <w:pPr>
      <w:spacing w:before="120"/>
    </w:pPr>
    <w:rPr>
      <w:rFonts w:ascii="Verdana" w:hAnsi="Verdana"/>
      <w:b/>
      <w:bCs/>
      <w:sz w:val="22"/>
      <w:lang w:val="en-GB"/>
    </w:rPr>
  </w:style>
  <w:style w:type="paragraph" w:customStyle="1" w:styleId="Index">
    <w:name w:val="Index"/>
    <w:basedOn w:val="Normal"/>
    <w:rsid w:val="00535AFE"/>
    <w:pPr>
      <w:suppressLineNumbers/>
    </w:pPr>
    <w:rPr>
      <w:rFonts w:cs="Tahoma"/>
    </w:rPr>
  </w:style>
  <w:style w:type="paragraph" w:customStyle="1" w:styleId="TWDEncadrs">
    <w:name w:val="TWD Encadrés"/>
    <w:basedOn w:val="Normal"/>
    <w:rsid w:val="00535AFE"/>
    <w:pPr>
      <w:spacing w:before="60"/>
      <w:jc w:val="center"/>
    </w:pPr>
    <w:rPr>
      <w:rFonts w:ascii="Verdana" w:hAnsi="Verdana"/>
      <w:sz w:val="28"/>
      <w:lang w:val="en-GB"/>
    </w:rPr>
  </w:style>
  <w:style w:type="paragraph" w:customStyle="1" w:styleId="C4P-Title1">
    <w:name w:val="C4P - Title 1"/>
    <w:basedOn w:val="Normal"/>
    <w:next w:val="Normal"/>
    <w:rsid w:val="00535AFE"/>
    <w:pPr>
      <w:pBdr>
        <w:bottom w:val="single" w:sz="4" w:space="1" w:color="000000"/>
      </w:pBdr>
      <w:spacing w:line="280" w:lineRule="atLeast"/>
    </w:pPr>
    <w:rPr>
      <w:rFonts w:ascii="Verdana" w:hAnsi="Verdana" w:cs="Arial"/>
      <w:b/>
      <w:bCs/>
      <w:smallCaps/>
      <w:sz w:val="28"/>
      <w:szCs w:val="20"/>
      <w:lang w:val="en-GB"/>
    </w:rPr>
  </w:style>
  <w:style w:type="paragraph" w:customStyle="1" w:styleId="C4P-Title2">
    <w:name w:val="C4P - Title 2"/>
    <w:basedOn w:val="Normal"/>
    <w:next w:val="Normal"/>
    <w:rsid w:val="00535AFE"/>
    <w:pPr>
      <w:numPr>
        <w:numId w:val="23"/>
      </w:numPr>
      <w:spacing w:before="120" w:line="280" w:lineRule="atLeast"/>
    </w:pPr>
    <w:rPr>
      <w:rFonts w:ascii="Verdana" w:hAnsi="Verdana" w:cs="Arial"/>
      <w:b/>
      <w:bCs/>
      <w:sz w:val="26"/>
      <w:szCs w:val="20"/>
      <w:lang w:val="en-GB"/>
    </w:rPr>
  </w:style>
  <w:style w:type="paragraph" w:styleId="Podnoje">
    <w:name w:val="footer"/>
    <w:basedOn w:val="Normal"/>
    <w:rsid w:val="00535AFE"/>
    <w:pPr>
      <w:tabs>
        <w:tab w:val="center" w:pos="4536"/>
        <w:tab w:val="right" w:pos="9072"/>
      </w:tabs>
    </w:pPr>
  </w:style>
  <w:style w:type="paragraph" w:customStyle="1" w:styleId="C4P-Title3">
    <w:name w:val="C4P - Title 3"/>
    <w:basedOn w:val="Normal"/>
    <w:next w:val="Normal"/>
    <w:rsid w:val="00535AFE"/>
    <w:pPr>
      <w:tabs>
        <w:tab w:val="num" w:pos="720"/>
      </w:tabs>
      <w:ind w:left="720" w:hanging="720"/>
    </w:pPr>
    <w:rPr>
      <w:rFonts w:ascii="Verdana" w:hAnsi="Verdana"/>
      <w:b/>
      <w:bCs/>
      <w:u w:val="single"/>
      <w:lang w:val="en-GB"/>
    </w:rPr>
  </w:style>
  <w:style w:type="paragraph" w:customStyle="1" w:styleId="C4P-Title4">
    <w:name w:val="C4P - Title 4"/>
    <w:basedOn w:val="Normal"/>
    <w:next w:val="Normal"/>
    <w:rsid w:val="00535AFE"/>
    <w:pPr>
      <w:tabs>
        <w:tab w:val="num" w:pos="720"/>
      </w:tabs>
      <w:ind w:left="720" w:hanging="720"/>
    </w:pPr>
    <w:rPr>
      <w:rFonts w:ascii="Verdana" w:hAnsi="Verdana"/>
      <w:i/>
      <w:iCs/>
      <w:lang w:val="en-GB"/>
    </w:rPr>
  </w:style>
  <w:style w:type="paragraph" w:styleId="Sadraj1">
    <w:name w:val="toc 1"/>
    <w:basedOn w:val="Normal"/>
    <w:next w:val="Normal"/>
    <w:rsid w:val="00535AFE"/>
    <w:pPr>
      <w:spacing w:before="60"/>
      <w:ind w:right="22"/>
    </w:pPr>
    <w:rPr>
      <w:rFonts w:ascii="Verdana" w:hAnsi="Verdana"/>
      <w:b/>
      <w:bCs/>
      <w:sz w:val="22"/>
      <w:szCs w:val="28"/>
    </w:rPr>
  </w:style>
  <w:style w:type="paragraph" w:styleId="Sadraj2">
    <w:name w:val="toc 2"/>
    <w:basedOn w:val="Normal"/>
    <w:next w:val="Normal"/>
    <w:rsid w:val="00535AFE"/>
    <w:pPr>
      <w:tabs>
        <w:tab w:val="right" w:leader="dot" w:pos="9192"/>
      </w:tabs>
      <w:ind w:left="240"/>
    </w:pPr>
    <w:rPr>
      <w:rFonts w:ascii="Verdana" w:hAnsi="Verdana"/>
      <w:sz w:val="20"/>
      <w:szCs w:val="26"/>
    </w:rPr>
  </w:style>
  <w:style w:type="paragraph" w:styleId="Sadraj3">
    <w:name w:val="toc 3"/>
    <w:basedOn w:val="Normal"/>
    <w:next w:val="Normal"/>
    <w:rsid w:val="00535AFE"/>
    <w:pPr>
      <w:ind w:left="480"/>
    </w:pPr>
  </w:style>
  <w:style w:type="paragraph" w:styleId="Sadraj4">
    <w:name w:val="toc 4"/>
    <w:basedOn w:val="Normal"/>
    <w:next w:val="Normal"/>
    <w:rsid w:val="00535AFE"/>
    <w:pPr>
      <w:ind w:left="720"/>
    </w:pPr>
  </w:style>
  <w:style w:type="paragraph" w:styleId="Sadraj5">
    <w:name w:val="toc 5"/>
    <w:basedOn w:val="Normal"/>
    <w:next w:val="Normal"/>
    <w:rsid w:val="00535AFE"/>
    <w:pPr>
      <w:ind w:left="960"/>
    </w:pPr>
  </w:style>
  <w:style w:type="paragraph" w:styleId="Sadraj6">
    <w:name w:val="toc 6"/>
    <w:basedOn w:val="Normal"/>
    <w:next w:val="Normal"/>
    <w:rsid w:val="00535AFE"/>
    <w:pPr>
      <w:ind w:left="1200"/>
    </w:pPr>
  </w:style>
  <w:style w:type="paragraph" w:styleId="Sadraj7">
    <w:name w:val="toc 7"/>
    <w:basedOn w:val="Normal"/>
    <w:next w:val="Normal"/>
    <w:rsid w:val="00535AFE"/>
    <w:pPr>
      <w:ind w:left="1440"/>
    </w:pPr>
  </w:style>
  <w:style w:type="paragraph" w:styleId="Sadraj8">
    <w:name w:val="toc 8"/>
    <w:basedOn w:val="Normal"/>
    <w:next w:val="Normal"/>
    <w:rsid w:val="00535AFE"/>
    <w:pPr>
      <w:ind w:left="1680"/>
    </w:pPr>
  </w:style>
  <w:style w:type="paragraph" w:styleId="Sadraj9">
    <w:name w:val="toc 9"/>
    <w:basedOn w:val="Normal"/>
    <w:next w:val="Normal"/>
    <w:rsid w:val="00535AFE"/>
    <w:pPr>
      <w:ind w:left="1920"/>
    </w:pPr>
  </w:style>
  <w:style w:type="paragraph" w:customStyle="1" w:styleId="Corpsdetexte21">
    <w:name w:val="Corps de texte 21"/>
    <w:basedOn w:val="Normal"/>
    <w:rsid w:val="00535AFE"/>
    <w:pPr>
      <w:jc w:val="both"/>
    </w:pPr>
    <w:rPr>
      <w:rFonts w:ascii="Verdana" w:hAnsi="Verdana"/>
      <w:color w:val="000000"/>
      <w:sz w:val="22"/>
      <w:lang w:val="en-GB"/>
    </w:rPr>
  </w:style>
  <w:style w:type="paragraph" w:styleId="Tekstfusnote">
    <w:name w:val="footnote text"/>
    <w:aliases w:val="ESPON Footnote Text"/>
    <w:basedOn w:val="Normal"/>
    <w:link w:val="TekstfusnoteChar"/>
    <w:rsid w:val="00535AFE"/>
  </w:style>
  <w:style w:type="paragraph" w:styleId="Tekstbalonia">
    <w:name w:val="Balloon Text"/>
    <w:basedOn w:val="Normal"/>
    <w:rsid w:val="00535AFE"/>
    <w:rPr>
      <w:rFonts w:ascii="Tahoma" w:hAnsi="Tahoma"/>
      <w:sz w:val="16"/>
      <w:szCs w:val="16"/>
    </w:rPr>
  </w:style>
  <w:style w:type="paragraph" w:customStyle="1" w:styleId="BalloonText1">
    <w:name w:val="Balloon Text1"/>
    <w:basedOn w:val="Normal"/>
    <w:rsid w:val="00535AFE"/>
    <w:rPr>
      <w:rFonts w:ascii="Lucida Grande" w:hAnsi="Lucida Grande"/>
      <w:sz w:val="18"/>
      <w:szCs w:val="18"/>
    </w:rPr>
  </w:style>
  <w:style w:type="paragraph" w:customStyle="1" w:styleId="U2Title3">
    <w:name w:val="U2 Title 3"/>
    <w:basedOn w:val="Normal"/>
    <w:rsid w:val="00535AFE"/>
    <w:pPr>
      <w:tabs>
        <w:tab w:val="left" w:pos="2160"/>
      </w:tabs>
      <w:spacing w:before="60"/>
      <w:jc w:val="both"/>
    </w:pPr>
    <w:rPr>
      <w:rFonts w:ascii="Verdana" w:hAnsi="Verdana"/>
      <w:b/>
      <w:sz w:val="28"/>
      <w:szCs w:val="28"/>
    </w:rPr>
  </w:style>
  <w:style w:type="paragraph" w:customStyle="1" w:styleId="ListNumberLevel2">
    <w:name w:val="List Number (Level 2)"/>
    <w:basedOn w:val="Normal"/>
    <w:rsid w:val="00535AFE"/>
    <w:pPr>
      <w:tabs>
        <w:tab w:val="left" w:pos="1417"/>
      </w:tabs>
      <w:spacing w:after="240"/>
      <w:ind w:left="1417" w:hanging="708"/>
      <w:jc w:val="both"/>
    </w:pPr>
    <w:rPr>
      <w:lang w:val="en-GB"/>
    </w:rPr>
  </w:style>
  <w:style w:type="paragraph" w:customStyle="1" w:styleId="Commentaire1">
    <w:name w:val="Commentaire1"/>
    <w:basedOn w:val="Normal"/>
    <w:rsid w:val="00535AFE"/>
    <w:rPr>
      <w:sz w:val="20"/>
      <w:szCs w:val="20"/>
    </w:rPr>
  </w:style>
  <w:style w:type="paragraph" w:customStyle="1" w:styleId="CommentSubject1">
    <w:name w:val="Comment Subject1"/>
    <w:basedOn w:val="Commentaire1"/>
    <w:next w:val="Commentaire1"/>
    <w:rsid w:val="00535AFE"/>
    <w:rPr>
      <w:b/>
    </w:rPr>
  </w:style>
  <w:style w:type="paragraph" w:customStyle="1" w:styleId="Text2">
    <w:name w:val="Text 2"/>
    <w:basedOn w:val="Normal"/>
    <w:rsid w:val="00535AFE"/>
    <w:pPr>
      <w:spacing w:before="120" w:after="120"/>
      <w:ind w:left="850"/>
      <w:jc w:val="both"/>
    </w:pPr>
  </w:style>
  <w:style w:type="paragraph" w:customStyle="1" w:styleId="U2Title2">
    <w:name w:val="U2 Title 2"/>
    <w:basedOn w:val="Normal"/>
    <w:rsid w:val="00535AFE"/>
    <w:pPr>
      <w:spacing w:before="60"/>
      <w:jc w:val="both"/>
    </w:pPr>
    <w:rPr>
      <w:rFonts w:ascii="Verdana" w:hAnsi="Verdana"/>
      <w:b/>
      <w:smallCaps/>
      <w:sz w:val="28"/>
      <w:szCs w:val="28"/>
      <w:lang w:val="en-GB"/>
    </w:rPr>
  </w:style>
  <w:style w:type="paragraph" w:customStyle="1" w:styleId="GPP">
    <w:name w:val="GPP"/>
    <w:basedOn w:val="Normal"/>
    <w:rsid w:val="00535AFE"/>
    <w:pPr>
      <w:spacing w:after="120"/>
      <w:jc w:val="both"/>
    </w:pPr>
    <w:rPr>
      <w:rFonts w:ascii="Arial" w:hAnsi="Arial"/>
      <w:sz w:val="22"/>
      <w:szCs w:val="22"/>
      <w:lang w:val="en-GB"/>
    </w:rPr>
  </w:style>
  <w:style w:type="paragraph" w:customStyle="1" w:styleId="Paragraphedeliste1">
    <w:name w:val="Paragraphe de liste1"/>
    <w:basedOn w:val="Normal"/>
    <w:rsid w:val="00535AFE"/>
    <w:pPr>
      <w:ind w:left="720"/>
    </w:pPr>
  </w:style>
  <w:style w:type="paragraph" w:customStyle="1" w:styleId="NormalU2">
    <w:name w:val="Normal U2"/>
    <w:basedOn w:val="Normal"/>
    <w:rsid w:val="00535AFE"/>
    <w:pPr>
      <w:spacing w:before="60"/>
      <w:jc w:val="both"/>
    </w:pPr>
    <w:rPr>
      <w:rFonts w:ascii="Verdana" w:hAnsi="Verdana"/>
      <w:lang w:val="en-GB"/>
    </w:rPr>
  </w:style>
  <w:style w:type="paragraph" w:customStyle="1" w:styleId="Listepuces1">
    <w:name w:val="Liste à puces1"/>
    <w:basedOn w:val="Normal"/>
    <w:rsid w:val="00535AFE"/>
    <w:pPr>
      <w:tabs>
        <w:tab w:val="num" w:pos="720"/>
      </w:tabs>
      <w:spacing w:after="240"/>
      <w:ind w:left="743" w:hanging="567"/>
    </w:pPr>
    <w:rPr>
      <w:rFonts w:ascii="Verdana" w:hAnsi="Verdana"/>
      <w:sz w:val="22"/>
      <w:szCs w:val="22"/>
      <w:lang w:val="en-GB"/>
    </w:rPr>
  </w:style>
  <w:style w:type="paragraph" w:customStyle="1" w:styleId="Titredenote1">
    <w:name w:val="Titre de note1"/>
    <w:basedOn w:val="Normal"/>
    <w:next w:val="Normal"/>
    <w:rsid w:val="00535AFE"/>
  </w:style>
  <w:style w:type="paragraph" w:customStyle="1" w:styleId="bodytext">
    <w:name w:val="bodytext"/>
    <w:basedOn w:val="Normal"/>
    <w:rsid w:val="00535AFE"/>
    <w:pPr>
      <w:tabs>
        <w:tab w:val="num" w:pos="0"/>
      </w:tabs>
      <w:spacing w:before="280" w:after="280"/>
      <w:ind w:left="720"/>
    </w:pPr>
    <w:rPr>
      <w:rFonts w:ascii="Arial" w:hAnsi="Arial"/>
      <w:sz w:val="22"/>
      <w:szCs w:val="22"/>
      <w:lang w:val="en-GB"/>
    </w:rPr>
  </w:style>
  <w:style w:type="paragraph" w:customStyle="1" w:styleId="StylebodytextJustified">
    <w:name w:val="Style bodytext + Justified"/>
    <w:basedOn w:val="bodytext"/>
    <w:rsid w:val="00535AFE"/>
    <w:pPr>
      <w:jc w:val="both"/>
    </w:pPr>
  </w:style>
  <w:style w:type="paragraph" w:customStyle="1" w:styleId="Listenumros1">
    <w:name w:val="Liste à numéros1"/>
    <w:basedOn w:val="Normal"/>
    <w:rsid w:val="00535AFE"/>
    <w:pPr>
      <w:tabs>
        <w:tab w:val="num" w:pos="360"/>
      </w:tabs>
      <w:spacing w:after="240"/>
      <w:ind w:left="360" w:hanging="360"/>
      <w:jc w:val="both"/>
    </w:pPr>
    <w:rPr>
      <w:lang w:val="en-GB"/>
    </w:rPr>
  </w:style>
  <w:style w:type="paragraph" w:customStyle="1" w:styleId="ListNumberLevel3">
    <w:name w:val="List Number (Level 3)"/>
    <w:basedOn w:val="Normal"/>
    <w:rsid w:val="00535AFE"/>
    <w:pPr>
      <w:tabs>
        <w:tab w:val="left" w:pos="2126"/>
      </w:tabs>
      <w:spacing w:after="240"/>
      <w:ind w:left="2126" w:hanging="709"/>
      <w:jc w:val="both"/>
    </w:pPr>
    <w:rPr>
      <w:lang w:val="en-GB"/>
    </w:rPr>
  </w:style>
  <w:style w:type="paragraph" w:customStyle="1" w:styleId="ListNumberLevel4">
    <w:name w:val="List Number (Level 4)"/>
    <w:basedOn w:val="Normal"/>
    <w:rsid w:val="00535AFE"/>
    <w:pPr>
      <w:tabs>
        <w:tab w:val="left" w:pos="2835"/>
      </w:tabs>
      <w:spacing w:after="240"/>
      <w:ind w:left="2835" w:hanging="709"/>
      <w:jc w:val="both"/>
    </w:pPr>
    <w:rPr>
      <w:lang w:val="en-GB"/>
    </w:rPr>
  </w:style>
  <w:style w:type="paragraph" w:styleId="Zaglavlje">
    <w:name w:val="header"/>
    <w:basedOn w:val="Normal"/>
    <w:rsid w:val="00535AFE"/>
    <w:pPr>
      <w:tabs>
        <w:tab w:val="center" w:pos="4703"/>
        <w:tab w:val="right" w:pos="9406"/>
      </w:tabs>
    </w:pPr>
  </w:style>
  <w:style w:type="paragraph" w:styleId="StandardWeb">
    <w:name w:val="Normal (Web)"/>
    <w:basedOn w:val="Normal"/>
    <w:rsid w:val="00535AFE"/>
    <w:pPr>
      <w:spacing w:before="280" w:after="280"/>
    </w:pPr>
    <w:rPr>
      <w:rFonts w:ascii="Arial Unicode MS" w:eastAsia="Arial Unicode MS" w:hAnsi="Arial Unicode MS"/>
    </w:rPr>
  </w:style>
  <w:style w:type="paragraph" w:customStyle="1" w:styleId="TWDtext">
    <w:name w:val="TWD text"/>
    <w:basedOn w:val="Normal"/>
    <w:rsid w:val="00535AFE"/>
    <w:pPr>
      <w:jc w:val="both"/>
    </w:pPr>
    <w:rPr>
      <w:rFonts w:ascii="Verdana" w:hAnsi="Verdana"/>
    </w:rPr>
  </w:style>
  <w:style w:type="paragraph" w:customStyle="1" w:styleId="Corpsdetexte31">
    <w:name w:val="Corps de texte 31"/>
    <w:basedOn w:val="Normal"/>
    <w:rsid w:val="00535AFE"/>
    <w:pPr>
      <w:spacing w:before="60"/>
      <w:jc w:val="both"/>
    </w:pPr>
    <w:rPr>
      <w:rFonts w:ascii="Verdana" w:hAnsi="Verdana"/>
      <w:i/>
      <w:iCs/>
      <w:lang w:val="en-GB"/>
    </w:rPr>
  </w:style>
  <w:style w:type="paragraph" w:customStyle="1" w:styleId="ListDash">
    <w:name w:val="List Dash"/>
    <w:basedOn w:val="Normal"/>
    <w:rsid w:val="00535AFE"/>
    <w:pPr>
      <w:tabs>
        <w:tab w:val="num" w:pos="360"/>
      </w:tabs>
      <w:spacing w:after="240"/>
      <w:ind w:left="360" w:hanging="360"/>
      <w:jc w:val="both"/>
    </w:pPr>
    <w:rPr>
      <w:rFonts w:ascii="Verdana" w:hAnsi="Verdana"/>
      <w:lang w:val="en-GB"/>
    </w:rPr>
  </w:style>
  <w:style w:type="paragraph" w:customStyle="1" w:styleId="TWDTitle2">
    <w:name w:val="TWD Title 2"/>
    <w:basedOn w:val="Normal"/>
    <w:rsid w:val="00535AFE"/>
    <w:pPr>
      <w:spacing w:before="60"/>
      <w:jc w:val="both"/>
    </w:pPr>
    <w:rPr>
      <w:rFonts w:ascii="Verdana" w:hAnsi="Verdana"/>
      <w:b/>
      <w:lang w:val="en-GB"/>
    </w:rPr>
  </w:style>
  <w:style w:type="paragraph" w:styleId="Uvuenotijeloteksta">
    <w:name w:val="Body Text Indent"/>
    <w:basedOn w:val="Normal"/>
    <w:rsid w:val="00535AFE"/>
    <w:pPr>
      <w:spacing w:before="120"/>
      <w:ind w:left="360"/>
      <w:jc w:val="both"/>
    </w:pPr>
    <w:rPr>
      <w:rFonts w:ascii="Verdana" w:hAnsi="Verdana"/>
      <w:sz w:val="22"/>
      <w:szCs w:val="22"/>
      <w:lang w:val="en-US"/>
    </w:rPr>
  </w:style>
  <w:style w:type="paragraph" w:customStyle="1" w:styleId="Normalcentr1">
    <w:name w:val="Normal centré1"/>
    <w:basedOn w:val="Normal"/>
    <w:rsid w:val="00535AFE"/>
    <w:pPr>
      <w:pBdr>
        <w:top w:val="single" w:sz="4" w:space="1" w:color="000000"/>
        <w:left w:val="single" w:sz="4" w:space="4" w:color="000000"/>
        <w:bottom w:val="single" w:sz="4" w:space="1" w:color="000000"/>
        <w:right w:val="single" w:sz="4" w:space="4" w:color="000000"/>
      </w:pBdr>
      <w:ind w:left="720" w:right="742"/>
      <w:jc w:val="both"/>
    </w:pPr>
    <w:rPr>
      <w:rFonts w:ascii="Verdana" w:hAnsi="Verdana" w:cs="Arial"/>
      <w:i/>
      <w:iCs/>
      <w:color w:val="000000"/>
      <w:sz w:val="22"/>
      <w:szCs w:val="14"/>
      <w:lang w:val="en-GB"/>
    </w:rPr>
  </w:style>
  <w:style w:type="paragraph" w:customStyle="1" w:styleId="a">
    <w:name w:val="Κείμενο πλαισίου"/>
    <w:basedOn w:val="Normal"/>
    <w:rsid w:val="00535AFE"/>
    <w:rPr>
      <w:rFonts w:ascii="Tahoma" w:hAnsi="Tahoma" w:cs="Tahoma"/>
      <w:sz w:val="16"/>
      <w:szCs w:val="16"/>
    </w:rPr>
  </w:style>
  <w:style w:type="paragraph" w:customStyle="1" w:styleId="xl24">
    <w:name w:val="xl24"/>
    <w:basedOn w:val="Normal"/>
    <w:rsid w:val="00535AFE"/>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rPr>
  </w:style>
  <w:style w:type="paragraph" w:customStyle="1" w:styleId="xl25">
    <w:name w:val="xl25"/>
    <w:basedOn w:val="Normal"/>
    <w:rsid w:val="00535AF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26">
    <w:name w:val="xl26"/>
    <w:basedOn w:val="Normal"/>
    <w:rsid w:val="00535AFE"/>
    <w:pPr>
      <w:pBdr>
        <w:top w:val="single" w:sz="4" w:space="0" w:color="000000"/>
        <w:left w:val="single" w:sz="4"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27">
    <w:name w:val="xl27"/>
    <w:basedOn w:val="Normal"/>
    <w:rsid w:val="00535AFE"/>
    <w:pPr>
      <w:pBdr>
        <w:top w:val="single" w:sz="4" w:space="0" w:color="000000"/>
        <w:left w:val="single" w:sz="4"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28">
    <w:name w:val="xl28"/>
    <w:basedOn w:val="Normal"/>
    <w:rsid w:val="00535AFE"/>
    <w:pPr>
      <w:pBdr>
        <w:top w:val="single" w:sz="4" w:space="0" w:color="000000"/>
        <w:left w:val="single" w:sz="4"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29">
    <w:name w:val="xl29"/>
    <w:basedOn w:val="Normal"/>
    <w:rsid w:val="00535AFE"/>
    <w:pPr>
      <w:pBdr>
        <w:top w:val="single" w:sz="8" w:space="0" w:color="000000"/>
        <w:left w:val="single" w:sz="8" w:space="0" w:color="000000"/>
        <w:bottom w:val="single" w:sz="4" w:space="0" w:color="000000"/>
      </w:pBdr>
      <w:spacing w:before="280" w:after="280"/>
    </w:pPr>
    <w:rPr>
      <w:rFonts w:ascii="Arial" w:eastAsia="Arial Unicode MS" w:hAnsi="Arial" w:cs="Arial"/>
      <w:b/>
      <w:bCs/>
    </w:rPr>
  </w:style>
  <w:style w:type="paragraph" w:customStyle="1" w:styleId="xl30">
    <w:name w:val="xl30"/>
    <w:basedOn w:val="Normal"/>
    <w:rsid w:val="00535AFE"/>
    <w:pPr>
      <w:pBdr>
        <w:top w:val="single" w:sz="4"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1">
    <w:name w:val="xl31"/>
    <w:basedOn w:val="Normal"/>
    <w:rsid w:val="00535AFE"/>
    <w:pPr>
      <w:pBdr>
        <w:top w:val="single" w:sz="4"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2">
    <w:name w:val="xl32"/>
    <w:basedOn w:val="Normal"/>
    <w:rsid w:val="00535AFE"/>
    <w:pPr>
      <w:pBdr>
        <w:top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3">
    <w:name w:val="xl33"/>
    <w:basedOn w:val="Normal"/>
    <w:rsid w:val="00535AFE"/>
    <w:pPr>
      <w:pBdr>
        <w:top w:val="single" w:sz="8" w:space="0" w:color="000000"/>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4">
    <w:name w:val="xl34"/>
    <w:basedOn w:val="Normal"/>
    <w:rsid w:val="00535AFE"/>
    <w:pPr>
      <w:pBdr>
        <w:top w:val="single" w:sz="4" w:space="0" w:color="000000"/>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35">
    <w:name w:val="xl35"/>
    <w:basedOn w:val="Normal"/>
    <w:rsid w:val="00535AFE"/>
    <w:pPr>
      <w:pBdr>
        <w:top w:val="single" w:sz="4" w:space="0" w:color="000000"/>
        <w:left w:val="single" w:sz="8" w:space="0" w:color="000000"/>
      </w:pBdr>
      <w:spacing w:before="280" w:after="280"/>
      <w:textAlignment w:val="top"/>
    </w:pPr>
    <w:rPr>
      <w:rFonts w:ascii="Verdana" w:eastAsia="Arial Unicode MS" w:hAnsi="Verdana" w:cs="Arial Unicode MS"/>
      <w:b/>
      <w:bCs/>
    </w:rPr>
  </w:style>
  <w:style w:type="paragraph" w:customStyle="1" w:styleId="xl36">
    <w:name w:val="xl36"/>
    <w:basedOn w:val="Normal"/>
    <w:rsid w:val="00535AFE"/>
    <w:pPr>
      <w:pBdr>
        <w:top w:val="single" w:sz="4" w:space="0" w:color="000000"/>
        <w:left w:val="single" w:sz="8" w:space="0" w:color="000000"/>
        <w:bottom w:val="single" w:sz="8" w:space="0" w:color="000000"/>
      </w:pBdr>
      <w:spacing w:before="280" w:after="280"/>
    </w:pPr>
    <w:rPr>
      <w:rFonts w:ascii="Arial Unicode MS" w:eastAsia="Arial Unicode MS" w:hAnsi="Arial Unicode MS" w:cs="Arial Unicode MS"/>
      <w:b/>
      <w:bCs/>
    </w:rPr>
  </w:style>
  <w:style w:type="paragraph" w:customStyle="1" w:styleId="xl37">
    <w:name w:val="xl37"/>
    <w:basedOn w:val="Normal"/>
    <w:rsid w:val="00535AFE"/>
    <w:pPr>
      <w:pBdr>
        <w:top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38">
    <w:name w:val="xl38"/>
    <w:basedOn w:val="Normal"/>
    <w:rsid w:val="00535AFE"/>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39">
    <w:name w:val="xl39"/>
    <w:basedOn w:val="Normal"/>
    <w:rsid w:val="00535AFE"/>
    <w:pPr>
      <w:pBdr>
        <w:top w:val="single" w:sz="4" w:space="0" w:color="000000"/>
        <w:left w:val="single" w:sz="8" w:space="0" w:color="000000"/>
        <w:bottom w:val="single" w:sz="4" w:space="0" w:color="000000"/>
      </w:pBdr>
      <w:spacing w:before="280" w:after="280"/>
    </w:pPr>
    <w:rPr>
      <w:rFonts w:ascii="Verdana" w:eastAsia="Arial Unicode MS" w:hAnsi="Verdana" w:cs="Arial Unicode MS"/>
      <w:b/>
      <w:bCs/>
    </w:rPr>
  </w:style>
  <w:style w:type="paragraph" w:customStyle="1" w:styleId="xl40">
    <w:name w:val="xl40"/>
    <w:basedOn w:val="Normal"/>
    <w:rsid w:val="00535AFE"/>
    <w:pPr>
      <w:pBdr>
        <w:top w:val="single" w:sz="4" w:space="0" w:color="000000"/>
        <w:left w:val="single" w:sz="8" w:space="0" w:color="000000"/>
        <w:bottom w:val="single" w:sz="8" w:space="0" w:color="000000"/>
      </w:pBdr>
      <w:spacing w:before="280" w:after="280"/>
      <w:textAlignment w:val="center"/>
    </w:pPr>
    <w:rPr>
      <w:rFonts w:ascii="Verdana" w:eastAsia="Arial Unicode MS" w:hAnsi="Verdana" w:cs="Arial Unicode MS"/>
      <w:b/>
      <w:bCs/>
    </w:rPr>
  </w:style>
  <w:style w:type="paragraph" w:customStyle="1" w:styleId="xl41">
    <w:name w:val="xl41"/>
    <w:basedOn w:val="Normal"/>
    <w:rsid w:val="00535AFE"/>
    <w:pPr>
      <w:pBdr>
        <w:top w:val="single" w:sz="8" w:space="0" w:color="000000"/>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2">
    <w:name w:val="xl42"/>
    <w:basedOn w:val="Normal"/>
    <w:rsid w:val="00535AFE"/>
    <w:pPr>
      <w:pBdr>
        <w:left w:val="single" w:sz="8" w:space="0" w:color="000000"/>
        <w:bottom w:val="single" w:sz="4" w:space="0" w:color="000000"/>
      </w:pBdr>
      <w:spacing w:before="280" w:after="280"/>
      <w:textAlignment w:val="top"/>
    </w:pPr>
    <w:rPr>
      <w:rFonts w:ascii="Verdana" w:eastAsia="Arial Unicode MS" w:hAnsi="Verdana" w:cs="Arial Unicode MS"/>
      <w:b/>
      <w:bCs/>
    </w:rPr>
  </w:style>
  <w:style w:type="paragraph" w:customStyle="1" w:styleId="xl43">
    <w:name w:val="xl43"/>
    <w:basedOn w:val="Normal"/>
    <w:rsid w:val="00535AFE"/>
    <w:pPr>
      <w:pBdr>
        <w:left w:val="single" w:sz="8" w:space="0" w:color="000000"/>
        <w:bottom w:val="single" w:sz="4" w:space="0" w:color="000000"/>
      </w:pBdr>
      <w:spacing w:before="280" w:after="280"/>
      <w:textAlignment w:val="center"/>
    </w:pPr>
    <w:rPr>
      <w:rFonts w:ascii="Verdana" w:eastAsia="Arial Unicode MS" w:hAnsi="Verdana" w:cs="Arial Unicode MS"/>
      <w:b/>
      <w:bCs/>
    </w:rPr>
  </w:style>
  <w:style w:type="paragraph" w:customStyle="1" w:styleId="xl44">
    <w:name w:val="xl44"/>
    <w:basedOn w:val="Normal"/>
    <w:rsid w:val="00535AFE"/>
    <w:pPr>
      <w:pBdr>
        <w:left w:val="single" w:sz="8" w:space="0" w:color="000000"/>
        <w:bottom w:val="single" w:sz="8" w:space="0" w:color="000000"/>
      </w:pBdr>
      <w:spacing w:before="280" w:after="280"/>
      <w:textAlignment w:val="top"/>
    </w:pPr>
    <w:rPr>
      <w:rFonts w:ascii="Verdana" w:eastAsia="Arial Unicode MS" w:hAnsi="Verdana" w:cs="Arial Unicode MS"/>
      <w:b/>
      <w:bCs/>
    </w:rPr>
  </w:style>
  <w:style w:type="paragraph" w:customStyle="1" w:styleId="xl45">
    <w:name w:val="xl45"/>
    <w:basedOn w:val="Normal"/>
    <w:rsid w:val="00535AFE"/>
    <w:pPr>
      <w:pBdr>
        <w:top w:val="single" w:sz="4" w:space="0" w:color="000000"/>
        <w:left w:val="single" w:sz="4" w:space="0" w:color="000000"/>
        <w:bottom w:val="single" w:sz="4" w:space="0" w:color="000000"/>
        <w:right w:val="single" w:sz="4" w:space="0" w:color="000000"/>
      </w:pBdr>
      <w:shd w:val="clear" w:color="auto" w:fill="FFFF00"/>
      <w:spacing w:before="280" w:after="280"/>
    </w:pPr>
    <w:rPr>
      <w:rFonts w:ascii="Arial Unicode MS" w:eastAsia="Arial Unicode MS" w:hAnsi="Arial Unicode MS" w:cs="Arial Unicode MS"/>
    </w:rPr>
  </w:style>
  <w:style w:type="paragraph" w:customStyle="1" w:styleId="xl46">
    <w:name w:val="xl46"/>
    <w:basedOn w:val="Normal"/>
    <w:rsid w:val="00535AFE"/>
    <w:pPr>
      <w:pBdr>
        <w:top w:val="single" w:sz="4" w:space="0" w:color="000000"/>
        <w:left w:val="single" w:sz="4"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47">
    <w:name w:val="xl47"/>
    <w:basedOn w:val="Normal"/>
    <w:rsid w:val="00535AFE"/>
    <w:pPr>
      <w:pBdr>
        <w:top w:val="single" w:sz="8"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8">
    <w:name w:val="xl48"/>
    <w:basedOn w:val="Normal"/>
    <w:rsid w:val="00535AFE"/>
    <w:pPr>
      <w:pBdr>
        <w:top w:val="single" w:sz="4" w:space="0" w:color="000000"/>
        <w:left w:val="single" w:sz="4" w:space="0" w:color="000000"/>
        <w:bottom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xl49">
    <w:name w:val="xl49"/>
    <w:basedOn w:val="Normal"/>
    <w:rsid w:val="00535AFE"/>
    <w:pPr>
      <w:pBdr>
        <w:top w:val="single" w:sz="4" w:space="0" w:color="000000"/>
        <w:left w:val="single" w:sz="8" w:space="0" w:color="000000"/>
        <w:bottom w:val="single" w:sz="8" w:space="0" w:color="000000"/>
      </w:pBdr>
      <w:shd w:val="clear" w:color="auto" w:fill="FFFF00"/>
      <w:spacing w:before="280" w:after="280"/>
      <w:textAlignment w:val="top"/>
    </w:pPr>
    <w:rPr>
      <w:rFonts w:ascii="Verdana" w:eastAsia="Arial Unicode MS" w:hAnsi="Verdana" w:cs="Arial Unicode MS"/>
      <w:b/>
      <w:bCs/>
    </w:rPr>
  </w:style>
  <w:style w:type="paragraph" w:customStyle="1" w:styleId="xl50">
    <w:name w:val="xl50"/>
    <w:basedOn w:val="Normal"/>
    <w:rsid w:val="00535AFE"/>
    <w:pPr>
      <w:pBdr>
        <w:top w:val="single" w:sz="4" w:space="0" w:color="000000"/>
        <w:left w:val="single" w:sz="8" w:space="0" w:color="000000"/>
      </w:pBdr>
      <w:spacing w:before="280" w:after="280"/>
      <w:textAlignment w:val="center"/>
    </w:pPr>
    <w:rPr>
      <w:rFonts w:ascii="Verdana" w:eastAsia="Arial Unicode MS" w:hAnsi="Verdana" w:cs="Arial Unicode MS"/>
      <w:b/>
      <w:bCs/>
    </w:rPr>
  </w:style>
  <w:style w:type="paragraph" w:customStyle="1" w:styleId="xl51">
    <w:name w:val="xl51"/>
    <w:basedOn w:val="Normal"/>
    <w:rsid w:val="00535AFE"/>
    <w:pPr>
      <w:pBdr>
        <w:top w:val="single" w:sz="4" w:space="0" w:color="000000"/>
        <w:left w:val="single" w:sz="4" w:space="0" w:color="000000"/>
      </w:pBdr>
      <w:spacing w:before="280" w:after="280"/>
      <w:textAlignment w:val="center"/>
    </w:pPr>
    <w:rPr>
      <w:rFonts w:ascii="Verdana" w:eastAsia="Arial Unicode MS" w:hAnsi="Verdana" w:cs="Arial Unicode MS"/>
      <w:b/>
      <w:bCs/>
    </w:rPr>
  </w:style>
  <w:style w:type="paragraph" w:customStyle="1" w:styleId="xl52">
    <w:name w:val="xl52"/>
    <w:basedOn w:val="Normal"/>
    <w:rsid w:val="00535AFE"/>
    <w:pPr>
      <w:pBdr>
        <w:left w:val="single" w:sz="8" w:space="0" w:color="000000"/>
        <w:bottom w:val="single" w:sz="4" w:space="0" w:color="000000"/>
      </w:pBdr>
      <w:shd w:val="clear" w:color="auto" w:fill="FFFF00"/>
      <w:spacing w:before="280" w:after="280"/>
      <w:textAlignment w:val="top"/>
    </w:pPr>
    <w:rPr>
      <w:rFonts w:ascii="Verdana" w:eastAsia="Arial Unicode MS" w:hAnsi="Verdana" w:cs="Arial Unicode MS"/>
      <w:b/>
      <w:bCs/>
    </w:rPr>
  </w:style>
  <w:style w:type="paragraph" w:customStyle="1" w:styleId="xl53">
    <w:name w:val="xl53"/>
    <w:basedOn w:val="Normal"/>
    <w:rsid w:val="00535AFE"/>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ascii="Verdana" w:eastAsia="Arial Unicode MS" w:hAnsi="Verdana" w:cs="Arial Unicode MS"/>
      <w:b/>
      <w:bCs/>
    </w:rPr>
  </w:style>
  <w:style w:type="paragraph" w:customStyle="1" w:styleId="Contenudetableau">
    <w:name w:val="Contenu de tableau"/>
    <w:basedOn w:val="Normal"/>
    <w:rsid w:val="00535AFE"/>
    <w:pPr>
      <w:suppressLineNumbers/>
    </w:pPr>
  </w:style>
  <w:style w:type="paragraph" w:customStyle="1" w:styleId="Titredetableau">
    <w:name w:val="Titre de tableau"/>
    <w:basedOn w:val="Contenudetableau"/>
    <w:rsid w:val="00535AFE"/>
    <w:pPr>
      <w:jc w:val="center"/>
    </w:pPr>
    <w:rPr>
      <w:b/>
      <w:bCs/>
    </w:rPr>
  </w:style>
  <w:style w:type="paragraph" w:customStyle="1" w:styleId="Tabledesmatiresniveau10">
    <w:name w:val="Table des matières niveau 10"/>
    <w:basedOn w:val="Index"/>
    <w:rsid w:val="00535AFE"/>
    <w:pPr>
      <w:tabs>
        <w:tab w:val="right" w:leader="dot" w:pos="7090"/>
      </w:tabs>
      <w:ind w:left="2547"/>
    </w:pPr>
  </w:style>
  <w:style w:type="paragraph" w:customStyle="1" w:styleId="Contenuducadre">
    <w:name w:val="Contenu du cadre"/>
    <w:basedOn w:val="Tijeloteksta"/>
    <w:rsid w:val="00535AFE"/>
  </w:style>
  <w:style w:type="character" w:styleId="Referencakomentara">
    <w:name w:val="annotation reference"/>
    <w:rsid w:val="000A6DA5"/>
    <w:rPr>
      <w:sz w:val="16"/>
      <w:szCs w:val="16"/>
    </w:rPr>
  </w:style>
  <w:style w:type="paragraph" w:styleId="Tekstkomentara">
    <w:name w:val="annotation text"/>
    <w:basedOn w:val="Normal"/>
    <w:link w:val="TekstkomentaraChar"/>
    <w:rsid w:val="000A6DA5"/>
    <w:rPr>
      <w:sz w:val="20"/>
      <w:szCs w:val="20"/>
    </w:rPr>
  </w:style>
  <w:style w:type="character" w:customStyle="1" w:styleId="TekstkomentaraChar">
    <w:name w:val="Tekst komentara Char"/>
    <w:link w:val="Tekstkomentara"/>
    <w:rsid w:val="000A6DA5"/>
    <w:rPr>
      <w:lang w:eastAsia="ar-SA"/>
    </w:rPr>
  </w:style>
  <w:style w:type="paragraph" w:styleId="Predmetkomentara">
    <w:name w:val="annotation subject"/>
    <w:basedOn w:val="Tekstkomentara"/>
    <w:next w:val="Tekstkomentara"/>
    <w:link w:val="PredmetkomentaraChar"/>
    <w:rsid w:val="000A6DA5"/>
    <w:rPr>
      <w:b/>
      <w:bCs/>
    </w:rPr>
  </w:style>
  <w:style w:type="character" w:customStyle="1" w:styleId="PredmetkomentaraChar">
    <w:name w:val="Predmet komentara Char"/>
    <w:link w:val="Predmetkomentara"/>
    <w:rsid w:val="000A6DA5"/>
    <w:rPr>
      <w:b/>
      <w:bCs/>
      <w:lang w:eastAsia="ar-SA"/>
    </w:rPr>
  </w:style>
  <w:style w:type="paragraph" w:customStyle="1" w:styleId="Grillemoyenne1-Accent21">
    <w:name w:val="Grille moyenne 1 - Accent 21"/>
    <w:basedOn w:val="Normal"/>
    <w:qFormat/>
    <w:rsid w:val="000A1AB4"/>
    <w:pPr>
      <w:suppressAutoHyphens w:val="0"/>
      <w:ind w:left="720"/>
      <w:contextualSpacing/>
    </w:pPr>
    <w:rPr>
      <w:lang w:val="en-GB" w:eastAsia="fr-FR"/>
    </w:rPr>
  </w:style>
  <w:style w:type="character" w:customStyle="1" w:styleId="TekstfusnoteChar">
    <w:name w:val="Tekst fusnote Char"/>
    <w:aliases w:val="ESPON Footnote Text Char"/>
    <w:link w:val="Tekstfusnote"/>
    <w:rsid w:val="000A1AB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5952-31E9-41EC-BEBF-5818E199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Structure</vt:lpstr>
      <vt:lpstr>Structure</vt:lpstr>
    </vt:vector>
  </TitlesOfParts>
  <Company>Ministère de la Santé</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c:title>
  <dc:creator>DIV</dc:creator>
  <cp:lastModifiedBy>Anka Javora</cp:lastModifiedBy>
  <cp:revision>2</cp:revision>
  <cp:lastPrinted>2015-01-22T10:35:00Z</cp:lastPrinted>
  <dcterms:created xsi:type="dcterms:W3CDTF">2015-03-30T14:13:00Z</dcterms:created>
  <dcterms:modified xsi:type="dcterms:W3CDTF">2015-03-30T14:13:00Z</dcterms:modified>
</cp:coreProperties>
</file>